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EE" w:rsidRPr="007715CB" w:rsidRDefault="009126EE" w:rsidP="009126EE">
      <w:pPr>
        <w:ind w:left="360"/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9126EE" w:rsidRPr="009E320F" w:rsidRDefault="009126EE" w:rsidP="009126EE">
      <w:pPr>
        <w:ind w:left="360"/>
        <w:jc w:val="right"/>
        <w:rPr>
          <w:rFonts w:asciiTheme="minorHAnsi" w:hAnsiTheme="minorHAnsi" w:cstheme="minorHAnsi"/>
          <w:b/>
        </w:rPr>
      </w:pPr>
    </w:p>
    <w:p w:rsidR="004F1AA2" w:rsidRPr="009E320F" w:rsidRDefault="00764363" w:rsidP="00764363">
      <w:pPr>
        <w:ind w:right="-648"/>
        <w:rPr>
          <w:rFonts w:asciiTheme="minorHAnsi" w:eastAsia="Batang" w:hAnsiTheme="minorHAnsi" w:cstheme="minorHAnsi"/>
          <w:b/>
          <w:bCs/>
          <w:w w:val="130"/>
        </w:rPr>
      </w:pPr>
      <w:r w:rsidRPr="009E320F">
        <w:rPr>
          <w:rFonts w:asciiTheme="minorHAnsi" w:eastAsia="Batang" w:hAnsiTheme="minorHAnsi" w:cstheme="minorHAnsi"/>
          <w:b/>
          <w:bCs/>
          <w:w w:val="130"/>
        </w:rPr>
        <w:t xml:space="preserve">  </w:t>
      </w:r>
      <w:r w:rsidR="00A711AB" w:rsidRPr="009E320F">
        <w:rPr>
          <w:rFonts w:asciiTheme="minorHAnsi" w:eastAsia="Batang" w:hAnsiTheme="minorHAnsi" w:cstheme="minorHAnsi"/>
          <w:b/>
          <w:bCs/>
          <w:w w:val="130"/>
        </w:rPr>
        <w:t xml:space="preserve">Zakres prac </w:t>
      </w:r>
    </w:p>
    <w:p w:rsidR="004426A8" w:rsidRPr="009E320F" w:rsidRDefault="007715CB" w:rsidP="004426A8">
      <w:pPr>
        <w:ind w:right="-142"/>
        <w:contextualSpacing/>
        <w:rPr>
          <w:rFonts w:asciiTheme="minorHAnsi" w:hAnsiTheme="minorHAnsi" w:cstheme="minorHAnsi"/>
          <w:u w:val="single"/>
        </w:rPr>
      </w:pPr>
      <w:r w:rsidRPr="009E320F">
        <w:rPr>
          <w:rFonts w:asciiTheme="minorHAnsi" w:hAnsiTheme="minorHAnsi" w:cstheme="minorHAnsi"/>
        </w:rPr>
        <w:t xml:space="preserve"> Wykonanie </w:t>
      </w:r>
      <w:r w:rsidR="004426A8" w:rsidRPr="009E320F">
        <w:rPr>
          <w:rFonts w:asciiTheme="minorHAnsi" w:hAnsiTheme="minorHAnsi" w:cstheme="minorHAnsi"/>
        </w:rPr>
        <w:t xml:space="preserve">kompletnego </w:t>
      </w:r>
      <w:r w:rsidR="00054C8D">
        <w:rPr>
          <w:rFonts w:asciiTheme="minorHAnsi" w:hAnsiTheme="minorHAnsi" w:cstheme="minorHAnsi"/>
        </w:rPr>
        <w:t>wkładu ( systemu)</w:t>
      </w:r>
      <w:r w:rsidR="004426A8" w:rsidRPr="009E320F">
        <w:rPr>
          <w:rFonts w:asciiTheme="minorHAnsi" w:hAnsiTheme="minorHAnsi" w:cstheme="minorHAnsi"/>
        </w:rPr>
        <w:t xml:space="preserve"> rurowego podgrzewacza </w:t>
      </w:r>
      <w:r w:rsidR="00E8689F" w:rsidRPr="009E320F">
        <w:rPr>
          <w:rFonts w:asciiTheme="minorHAnsi" w:hAnsiTheme="minorHAnsi" w:cstheme="minorHAnsi"/>
          <w:u w:val="single"/>
        </w:rPr>
        <w:t xml:space="preserve"> XN4</w:t>
      </w:r>
      <w:r w:rsidR="004426A8" w:rsidRPr="009E320F">
        <w:rPr>
          <w:rFonts w:asciiTheme="minorHAnsi" w:hAnsiTheme="minorHAnsi" w:cstheme="minorHAnsi"/>
          <w:u w:val="single"/>
        </w:rPr>
        <w:t xml:space="preserve"> - góra </w:t>
      </w:r>
      <w:r w:rsidR="00B3063F" w:rsidRPr="009E320F">
        <w:rPr>
          <w:rFonts w:asciiTheme="minorHAnsi" w:hAnsiTheme="minorHAnsi" w:cstheme="minorHAnsi"/>
          <w:u w:val="single"/>
        </w:rPr>
        <w:t>( chłodnica pary)</w:t>
      </w:r>
    </w:p>
    <w:p w:rsidR="00E8689F" w:rsidRPr="009E320F" w:rsidRDefault="00E8689F" w:rsidP="00E8689F">
      <w:pPr>
        <w:ind w:right="-142"/>
        <w:contextualSpacing/>
        <w:rPr>
          <w:rFonts w:asciiTheme="minorHAnsi" w:hAnsiTheme="minorHAnsi" w:cstheme="minorHAnsi"/>
        </w:rPr>
      </w:pPr>
      <w:r w:rsidRPr="009E320F">
        <w:rPr>
          <w:rFonts w:asciiTheme="minorHAnsi" w:hAnsiTheme="minorHAnsi" w:cstheme="minorHAnsi"/>
        </w:rPr>
        <w:t>Podgrzewacz o symbolu  PN-500/420-3  wg. dokumentac</w:t>
      </w:r>
      <w:r w:rsidR="0059655F" w:rsidRPr="009E320F">
        <w:rPr>
          <w:rFonts w:asciiTheme="minorHAnsi" w:hAnsiTheme="minorHAnsi" w:cstheme="minorHAnsi"/>
        </w:rPr>
        <w:t>ji projektowej CBKK Tarnowskie G</w:t>
      </w:r>
      <w:r w:rsidRPr="009E320F">
        <w:rPr>
          <w:rFonts w:asciiTheme="minorHAnsi" w:hAnsiTheme="minorHAnsi" w:cstheme="minorHAnsi"/>
        </w:rPr>
        <w:t>óry.</w:t>
      </w:r>
    </w:p>
    <w:p w:rsidR="00E8689F" w:rsidRPr="00E87852" w:rsidRDefault="009E320F" w:rsidP="009E320F">
      <w:pPr>
        <w:suppressAutoHyphens w:val="0"/>
        <w:rPr>
          <w:rFonts w:asciiTheme="minorHAnsi" w:hAnsiTheme="minorHAnsi" w:cstheme="minorHAnsi"/>
        </w:rPr>
      </w:pPr>
      <w:r w:rsidRPr="009E320F">
        <w:rPr>
          <w:rFonts w:asciiTheme="minorHAnsi" w:hAnsiTheme="minorHAnsi" w:cstheme="minorHAnsi"/>
        </w:rPr>
        <w:t>Dokumentacja ko</w:t>
      </w:r>
      <w:r w:rsidR="00E87852">
        <w:rPr>
          <w:rFonts w:asciiTheme="minorHAnsi" w:hAnsiTheme="minorHAnsi" w:cstheme="minorHAnsi"/>
        </w:rPr>
        <w:t>ncesyjna wymiennika 0-1136720 .</w:t>
      </w:r>
    </w:p>
    <w:p w:rsidR="009E320F" w:rsidRPr="009E320F" w:rsidRDefault="009E320F" w:rsidP="009E320F">
      <w:pPr>
        <w:suppressAutoHyphens w:val="0"/>
        <w:rPr>
          <w:rFonts w:asciiTheme="minorHAnsi" w:hAnsiTheme="minorHAnsi" w:cstheme="minorHAnsi"/>
          <w:u w:val="single"/>
        </w:rPr>
      </w:pPr>
    </w:p>
    <w:p w:rsidR="004426A8" w:rsidRPr="009E320F" w:rsidRDefault="004426A8" w:rsidP="004426A8">
      <w:pPr>
        <w:spacing w:line="360" w:lineRule="auto"/>
        <w:ind w:right="-140"/>
        <w:contextualSpacing/>
        <w:rPr>
          <w:rFonts w:asciiTheme="minorHAnsi" w:hAnsiTheme="minorHAnsi" w:cstheme="minorHAnsi"/>
        </w:rPr>
      </w:pPr>
      <w:r w:rsidRPr="009E320F">
        <w:rPr>
          <w:rFonts w:asciiTheme="minorHAnsi" w:hAnsiTheme="minorHAnsi" w:cstheme="minorHAnsi"/>
        </w:rPr>
        <w:t xml:space="preserve"> Zakres prac obejmuje:</w:t>
      </w:r>
    </w:p>
    <w:p w:rsidR="004426A8" w:rsidRPr="009E320F" w:rsidRDefault="004426A8" w:rsidP="004426A8">
      <w:pPr>
        <w:spacing w:line="360" w:lineRule="auto"/>
        <w:ind w:right="-140"/>
        <w:contextualSpacing/>
        <w:rPr>
          <w:rFonts w:asciiTheme="minorHAnsi" w:hAnsiTheme="minorHAnsi" w:cstheme="minorHAnsi"/>
        </w:rPr>
      </w:pPr>
      <w:r w:rsidRPr="009E320F">
        <w:rPr>
          <w:rFonts w:asciiTheme="minorHAnsi" w:hAnsiTheme="minorHAnsi" w:cstheme="minorHAnsi"/>
        </w:rPr>
        <w:t>- wykonanie konstrukcji wsporczej</w:t>
      </w:r>
    </w:p>
    <w:p w:rsidR="004426A8" w:rsidRPr="009E320F" w:rsidRDefault="00DB5E9F" w:rsidP="004426A8">
      <w:pPr>
        <w:spacing w:line="360" w:lineRule="auto"/>
        <w:ind w:right="-140"/>
        <w:contextualSpacing/>
        <w:rPr>
          <w:rFonts w:asciiTheme="minorHAnsi" w:hAnsiTheme="minorHAnsi" w:cstheme="minorHAnsi"/>
        </w:rPr>
      </w:pPr>
      <w:r w:rsidRPr="009E320F">
        <w:rPr>
          <w:rFonts w:asciiTheme="minorHAnsi" w:hAnsiTheme="minorHAnsi" w:cstheme="minorHAnsi"/>
        </w:rPr>
        <w:t xml:space="preserve"> - wykonanie nowego dna  sitowego</w:t>
      </w:r>
    </w:p>
    <w:p w:rsidR="004426A8" w:rsidRDefault="004426A8" w:rsidP="004426A8">
      <w:pPr>
        <w:spacing w:line="360" w:lineRule="auto"/>
        <w:ind w:right="-140"/>
        <w:contextualSpacing/>
        <w:rPr>
          <w:rFonts w:asciiTheme="minorHAnsi" w:hAnsiTheme="minorHAnsi" w:cs="Arial"/>
        </w:rPr>
      </w:pPr>
      <w:r w:rsidRPr="009E320F">
        <w:rPr>
          <w:rFonts w:asciiTheme="minorHAnsi" w:hAnsiTheme="minorHAnsi" w:cstheme="minorHAnsi"/>
        </w:rPr>
        <w:t xml:space="preserve">- </w:t>
      </w:r>
      <w:r w:rsidR="001A28D5" w:rsidRPr="009E320F">
        <w:rPr>
          <w:rFonts w:asciiTheme="minorHAnsi" w:hAnsiTheme="minorHAnsi" w:cstheme="minorHAnsi"/>
        </w:rPr>
        <w:t>wykonanie systemu rurowego (zakup rur i prefabrykacja U-rurek i rozwalcowanie</w:t>
      </w:r>
      <w:r w:rsidR="001A28D5">
        <w:rPr>
          <w:rFonts w:asciiTheme="minorHAnsi" w:hAnsiTheme="minorHAnsi" w:cs="Arial"/>
        </w:rPr>
        <w:t>)</w:t>
      </w:r>
    </w:p>
    <w:p w:rsidR="00DB5E9F" w:rsidRDefault="004426A8" w:rsidP="004426A8">
      <w:pPr>
        <w:spacing w:line="360" w:lineRule="auto"/>
        <w:ind w:right="-1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wykonanie i zabudowa bandaży uszczelniających , przegród tłumiących  i innych wymaganych </w:t>
      </w:r>
      <w:r w:rsidR="00DB5E9F">
        <w:rPr>
          <w:rFonts w:asciiTheme="minorHAnsi" w:hAnsiTheme="minorHAnsi" w:cs="Arial"/>
        </w:rPr>
        <w:t xml:space="preserve">  </w:t>
      </w:r>
    </w:p>
    <w:p w:rsidR="004426A8" w:rsidRDefault="00DB5E9F" w:rsidP="004426A8">
      <w:pPr>
        <w:spacing w:line="360" w:lineRule="auto"/>
        <w:ind w:right="-1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4426A8">
        <w:rPr>
          <w:rFonts w:asciiTheme="minorHAnsi" w:hAnsiTheme="minorHAnsi" w:cs="Arial"/>
        </w:rPr>
        <w:t>elementów konstrukcyjnych</w:t>
      </w:r>
    </w:p>
    <w:p w:rsidR="00A1258E" w:rsidRPr="00DB5E9F" w:rsidRDefault="00DB5E9F" w:rsidP="00DB5E9F">
      <w:pPr>
        <w:spacing w:line="360" w:lineRule="auto"/>
        <w:ind w:right="-1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dostawa </w:t>
      </w:r>
      <w:r w:rsidRPr="00764363">
        <w:rPr>
          <w:rFonts w:asciiTheme="minorHAnsi" w:hAnsiTheme="minorHAnsi" w:cs="Arial"/>
        </w:rPr>
        <w:t xml:space="preserve"> śrub i nakrętek</w:t>
      </w:r>
      <w:r w:rsidR="001A28D5">
        <w:rPr>
          <w:rFonts w:asciiTheme="minorHAnsi" w:hAnsiTheme="minorHAnsi" w:cs="Arial"/>
        </w:rPr>
        <w:t xml:space="preserve"> w dnie   sitowym wymiennika.</w:t>
      </w:r>
    </w:p>
    <w:p w:rsidR="00825BAC" w:rsidRPr="00DB5E9F" w:rsidRDefault="00541DE1" w:rsidP="00DB5E9F">
      <w:pPr>
        <w:numPr>
          <w:ilvl w:val="0"/>
          <w:numId w:val="5"/>
        </w:numPr>
        <w:outlineLvl w:val="0"/>
        <w:rPr>
          <w:rFonts w:asciiTheme="minorHAnsi" w:hAnsiTheme="minorHAnsi" w:cs="Tahoma"/>
          <w:b/>
        </w:rPr>
      </w:pPr>
      <w:r w:rsidRPr="00764363">
        <w:rPr>
          <w:rFonts w:asciiTheme="minorHAnsi" w:hAnsiTheme="minorHAnsi" w:cs="Tahoma"/>
          <w:b/>
        </w:rPr>
        <w:t>Dane techniczn</w:t>
      </w:r>
      <w:r w:rsidR="007715CB" w:rsidRPr="00764363">
        <w:rPr>
          <w:rFonts w:asciiTheme="minorHAnsi" w:hAnsiTheme="minorHAnsi" w:cs="Tahoma"/>
          <w:b/>
        </w:rPr>
        <w:t xml:space="preserve">e materiału na wymienniki  XN4 - góra </w:t>
      </w:r>
    </w:p>
    <w:p w:rsidR="00FA0D0A" w:rsidRPr="00764363" w:rsidRDefault="007715CB" w:rsidP="007715CB">
      <w:pPr>
        <w:ind w:right="-142"/>
        <w:contextualSpacing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       </w:t>
      </w:r>
      <w:r w:rsidR="00825BAC" w:rsidRPr="00764363">
        <w:rPr>
          <w:rFonts w:asciiTheme="minorHAnsi" w:hAnsiTheme="minorHAnsi" w:cs="Tahoma"/>
        </w:rPr>
        <w:t>Wykonanie wkładu rurowego podgrzewacza PN-500/420-3-011 (XN4)</w:t>
      </w:r>
      <w:r w:rsidRPr="00764363">
        <w:rPr>
          <w:rFonts w:asciiTheme="minorHAnsi" w:hAnsiTheme="minorHAnsi" w:cs="Tahoma"/>
        </w:rPr>
        <w:t xml:space="preserve"> - góra </w:t>
      </w:r>
    </w:p>
    <w:p w:rsidR="00825BAC" w:rsidRPr="00764363" w:rsidRDefault="008F22BD" w:rsidP="00111CA3">
      <w:pPr>
        <w:numPr>
          <w:ilvl w:val="0"/>
          <w:numId w:val="4"/>
        </w:numPr>
        <w:ind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rurki Ø16 mat. 1.4301/X5CrNi18-10 </w:t>
      </w:r>
      <w:r w:rsidR="007715CB" w:rsidRPr="00764363">
        <w:rPr>
          <w:rFonts w:asciiTheme="minorHAnsi" w:hAnsiTheme="minorHAnsi" w:cs="Tahoma"/>
        </w:rPr>
        <w:t xml:space="preserve"> </w:t>
      </w:r>
      <w:r w:rsidR="001A28D5">
        <w:rPr>
          <w:rFonts w:asciiTheme="minorHAnsi" w:hAnsiTheme="minorHAnsi" w:cs="Tahoma"/>
        </w:rPr>
        <w:t>( rury bez szwu, długość jednolita - bez spawania)</w:t>
      </w:r>
    </w:p>
    <w:p w:rsidR="00825BAC" w:rsidRPr="00764363" w:rsidRDefault="00825BAC" w:rsidP="00111CA3">
      <w:pPr>
        <w:numPr>
          <w:ilvl w:val="0"/>
          <w:numId w:val="4"/>
        </w:numPr>
        <w:ind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>konstrukcja wkładu – stal S235JR.</w:t>
      </w:r>
    </w:p>
    <w:p w:rsidR="003610DD" w:rsidRPr="00764363" w:rsidRDefault="007715CB" w:rsidP="003610DD">
      <w:pPr>
        <w:ind w:left="720"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>Dane dodatkowe:</w:t>
      </w:r>
    </w:p>
    <w:p w:rsidR="008C632B" w:rsidRPr="00764363" w:rsidRDefault="008C632B" w:rsidP="00111CA3">
      <w:pPr>
        <w:numPr>
          <w:ilvl w:val="0"/>
          <w:numId w:val="4"/>
        </w:numPr>
        <w:ind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 całkowita długość rurek </w:t>
      </w:r>
      <w:r w:rsidR="00CF61D9">
        <w:rPr>
          <w:rFonts w:asciiTheme="minorHAnsi" w:hAnsiTheme="minorHAnsi" w:cs="Tahoma"/>
        </w:rPr>
        <w:t xml:space="preserve">- </w:t>
      </w:r>
      <w:r w:rsidRPr="00764363">
        <w:rPr>
          <w:rFonts w:asciiTheme="minorHAnsi" w:hAnsiTheme="minorHAnsi" w:cs="Tahoma"/>
        </w:rPr>
        <w:t>9896 m</w:t>
      </w:r>
    </w:p>
    <w:p w:rsidR="008C632B" w:rsidRPr="00764363" w:rsidRDefault="008C632B" w:rsidP="00111CA3">
      <w:pPr>
        <w:numPr>
          <w:ilvl w:val="0"/>
          <w:numId w:val="4"/>
        </w:numPr>
        <w:ind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 ilość otworów w dnie sitowym </w:t>
      </w:r>
      <w:r w:rsidR="00CF61D9">
        <w:rPr>
          <w:rFonts w:asciiTheme="minorHAnsi" w:hAnsiTheme="minorHAnsi" w:cs="Tahoma"/>
        </w:rPr>
        <w:t xml:space="preserve">- </w:t>
      </w:r>
      <w:r w:rsidRPr="00764363">
        <w:rPr>
          <w:rFonts w:asciiTheme="minorHAnsi" w:hAnsiTheme="minorHAnsi" w:cs="Tahoma"/>
        </w:rPr>
        <w:t>2776</w:t>
      </w:r>
    </w:p>
    <w:p w:rsidR="009126EE" w:rsidRPr="00DB5E9F" w:rsidRDefault="008C632B" w:rsidP="00C223A3">
      <w:pPr>
        <w:numPr>
          <w:ilvl w:val="0"/>
          <w:numId w:val="4"/>
        </w:numPr>
        <w:ind w:right="-140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 ilość U-rurek </w:t>
      </w:r>
      <w:r w:rsidR="00CF61D9">
        <w:rPr>
          <w:rFonts w:asciiTheme="minorHAnsi" w:hAnsiTheme="minorHAnsi" w:cs="Tahoma"/>
        </w:rPr>
        <w:t xml:space="preserve">- </w:t>
      </w:r>
      <w:r w:rsidRPr="00764363">
        <w:rPr>
          <w:rFonts w:asciiTheme="minorHAnsi" w:hAnsiTheme="minorHAnsi" w:cs="Tahoma"/>
        </w:rPr>
        <w:t>1388</w:t>
      </w:r>
    </w:p>
    <w:p w:rsidR="009126EE" w:rsidRPr="00764363" w:rsidRDefault="0090770F" w:rsidP="00541DE1">
      <w:pPr>
        <w:pStyle w:val="Akapitzlist"/>
        <w:numPr>
          <w:ilvl w:val="0"/>
          <w:numId w:val="5"/>
        </w:numPr>
        <w:spacing w:line="288" w:lineRule="auto"/>
        <w:ind w:right="-646"/>
        <w:rPr>
          <w:rFonts w:asciiTheme="minorHAnsi" w:hAnsiTheme="minorHAnsi" w:cs="Tahoma"/>
          <w:b/>
        </w:rPr>
      </w:pPr>
      <w:r w:rsidRPr="00764363">
        <w:rPr>
          <w:rFonts w:asciiTheme="minorHAnsi" w:hAnsiTheme="minorHAnsi" w:cs="Tahoma"/>
          <w:b/>
        </w:rPr>
        <w:t>Wymagania techniczne</w:t>
      </w:r>
    </w:p>
    <w:p w:rsidR="009126EE" w:rsidRPr="00764363" w:rsidRDefault="009126EE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>Na wykonane wkłady zostanie wystawienie Poświadczenia UDT wraz z kompletem badań wymaganych przepisami Urzędu Dozoru Technicznego WUDT-UC-WO-W oraz kompletem świadectw materiałowych 3.1.</w:t>
      </w:r>
    </w:p>
    <w:p w:rsidR="0090770F" w:rsidRPr="00764363" w:rsidRDefault="0090770F" w:rsidP="005112A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 xml:space="preserve">Wszelkie zmiany </w:t>
      </w:r>
      <w:r w:rsidR="00253A26" w:rsidRPr="00764363">
        <w:rPr>
          <w:rFonts w:asciiTheme="minorHAnsi" w:hAnsiTheme="minorHAnsi" w:cs="Arial"/>
        </w:rPr>
        <w:t>materiałów</w:t>
      </w:r>
      <w:r w:rsidRPr="00764363">
        <w:rPr>
          <w:rFonts w:asciiTheme="minorHAnsi" w:hAnsiTheme="minorHAnsi" w:cs="Arial"/>
        </w:rPr>
        <w:t xml:space="preserve"> i wprowadzenia zmian konstrukcyjnych wymagają uzgodnień z Inspektoratem UDT. </w:t>
      </w:r>
    </w:p>
    <w:p w:rsidR="003610DD" w:rsidRPr="00DB5E9F" w:rsidRDefault="007715CB" w:rsidP="00DB5E9F">
      <w:pPr>
        <w:numPr>
          <w:ilvl w:val="1"/>
          <w:numId w:val="5"/>
        </w:numPr>
        <w:tabs>
          <w:tab w:val="num" w:pos="852"/>
        </w:tabs>
        <w:spacing w:before="120" w:after="120" w:line="360" w:lineRule="auto"/>
        <w:ind w:left="1140" w:right="-142" w:hanging="431"/>
        <w:contextualSpacing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>D</w:t>
      </w:r>
      <w:r w:rsidR="008F22BD" w:rsidRPr="00764363">
        <w:rPr>
          <w:rFonts w:asciiTheme="minorHAnsi" w:hAnsiTheme="minorHAnsi" w:cs="Arial"/>
        </w:rPr>
        <w:t xml:space="preserve">ostawa wkładów </w:t>
      </w:r>
      <w:r w:rsidR="001A734B">
        <w:rPr>
          <w:rFonts w:asciiTheme="minorHAnsi" w:hAnsiTheme="minorHAnsi" w:cs="Arial"/>
        </w:rPr>
        <w:t xml:space="preserve">do siedziby Zamawiającego </w:t>
      </w:r>
      <w:r w:rsidR="008F22BD" w:rsidRPr="00764363">
        <w:rPr>
          <w:rFonts w:asciiTheme="minorHAnsi" w:hAnsiTheme="minorHAnsi" w:cs="Arial"/>
        </w:rPr>
        <w:t xml:space="preserve">po stronie </w:t>
      </w:r>
      <w:r w:rsidR="003610DD" w:rsidRPr="00764363">
        <w:rPr>
          <w:rFonts w:asciiTheme="minorHAnsi" w:hAnsiTheme="minorHAnsi" w:cs="Arial"/>
        </w:rPr>
        <w:t>Wykonawcy</w:t>
      </w:r>
    </w:p>
    <w:p w:rsidR="00C72DFB" w:rsidRPr="00DB5E9F" w:rsidRDefault="00DB5E9F" w:rsidP="00DB5E9F">
      <w:pPr>
        <w:pStyle w:val="Akapitzlist"/>
        <w:numPr>
          <w:ilvl w:val="0"/>
          <w:numId w:val="5"/>
        </w:numPr>
        <w:spacing w:line="288" w:lineRule="auto"/>
        <w:ind w:right="2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Ilość</w:t>
      </w:r>
      <w:r w:rsidR="00764363" w:rsidRPr="00764363">
        <w:rPr>
          <w:rFonts w:asciiTheme="minorHAnsi" w:hAnsiTheme="minorHAnsi" w:cs="Tahoma"/>
          <w:b/>
        </w:rPr>
        <w:t xml:space="preserve"> i termin </w:t>
      </w:r>
      <w:r w:rsidR="00272ABF" w:rsidRPr="00764363">
        <w:rPr>
          <w:rFonts w:asciiTheme="minorHAnsi" w:hAnsiTheme="minorHAnsi" w:cs="Tahoma"/>
          <w:b/>
        </w:rPr>
        <w:t xml:space="preserve"> realizacji prac: </w:t>
      </w:r>
      <w:r w:rsidR="00541DE1" w:rsidRPr="00764363">
        <w:rPr>
          <w:rFonts w:asciiTheme="minorHAnsi" w:hAnsiTheme="minorHAnsi" w:cs="Tahoma"/>
          <w:b/>
        </w:rPr>
        <w:t xml:space="preserve"> </w:t>
      </w:r>
    </w:p>
    <w:p w:rsidR="00253A26" w:rsidRPr="00DB5E9F" w:rsidRDefault="00C53B8A" w:rsidP="00C53B8A">
      <w:pPr>
        <w:spacing w:line="288" w:lineRule="auto"/>
        <w:ind w:left="360" w:right="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III</w:t>
      </w:r>
      <w:r w:rsidR="006C0C93">
        <w:rPr>
          <w:rFonts w:asciiTheme="minorHAnsi" w:hAnsiTheme="minorHAnsi" w:cs="Tahoma"/>
        </w:rPr>
        <w:t>/IV</w:t>
      </w:r>
      <w:r>
        <w:rPr>
          <w:rFonts w:asciiTheme="minorHAnsi" w:hAnsiTheme="minorHAnsi" w:cs="Tahoma"/>
        </w:rPr>
        <w:t xml:space="preserve"> kwartał  2019 -</w:t>
      </w:r>
      <w:r w:rsidR="00764363" w:rsidRPr="00764363">
        <w:rPr>
          <w:rFonts w:asciiTheme="minorHAnsi" w:hAnsiTheme="minorHAnsi" w:cs="Tahoma"/>
        </w:rPr>
        <w:t xml:space="preserve">- </w:t>
      </w:r>
      <w:r w:rsidR="00C72DFB" w:rsidRPr="00764363">
        <w:rPr>
          <w:rFonts w:asciiTheme="minorHAnsi" w:hAnsiTheme="minorHAnsi" w:cs="Tahoma"/>
        </w:rPr>
        <w:t xml:space="preserve">3 </w:t>
      </w:r>
      <w:proofErr w:type="spellStart"/>
      <w:r w:rsidR="00C72DFB" w:rsidRPr="00764363">
        <w:rPr>
          <w:rFonts w:asciiTheme="minorHAnsi" w:hAnsiTheme="minorHAnsi" w:cs="Tahoma"/>
        </w:rPr>
        <w:t>kpl</w:t>
      </w:r>
      <w:proofErr w:type="spellEnd"/>
      <w:r w:rsidR="00C72DFB" w:rsidRPr="00764363">
        <w:rPr>
          <w:rFonts w:asciiTheme="minorHAnsi" w:hAnsiTheme="minorHAnsi" w:cs="Tahoma"/>
        </w:rPr>
        <w:t>.</w:t>
      </w:r>
    </w:p>
    <w:p w:rsidR="00CB49AE" w:rsidRPr="00764363" w:rsidRDefault="00DB3668" w:rsidP="00CB49AE">
      <w:pPr>
        <w:pStyle w:val="Akapitzlist"/>
        <w:numPr>
          <w:ilvl w:val="0"/>
          <w:numId w:val="5"/>
        </w:numPr>
        <w:spacing w:line="288" w:lineRule="auto"/>
        <w:ind w:right="2"/>
        <w:rPr>
          <w:rFonts w:asciiTheme="minorHAnsi" w:hAnsiTheme="minorHAnsi" w:cs="Tahoma"/>
          <w:b/>
        </w:rPr>
      </w:pPr>
      <w:r w:rsidRPr="00764363">
        <w:rPr>
          <w:rFonts w:asciiTheme="minorHAnsi" w:hAnsiTheme="minorHAnsi" w:cs="Tahoma"/>
          <w:b/>
        </w:rPr>
        <w:t>Gwarancja</w:t>
      </w:r>
      <w:r w:rsidR="00CB49AE" w:rsidRPr="00764363">
        <w:rPr>
          <w:rFonts w:asciiTheme="minorHAnsi" w:hAnsiTheme="minorHAnsi" w:cs="Tahoma"/>
          <w:b/>
        </w:rPr>
        <w:t xml:space="preserve"> </w:t>
      </w:r>
    </w:p>
    <w:p w:rsidR="00CB49AE" w:rsidRPr="00764363" w:rsidRDefault="00CB49AE" w:rsidP="00CB49AE">
      <w:pPr>
        <w:pStyle w:val="Tekstpodstawowy2"/>
        <w:numPr>
          <w:ilvl w:val="1"/>
          <w:numId w:val="5"/>
        </w:numPr>
        <w:suppressAutoHyphens w:val="0"/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>Na</w:t>
      </w:r>
      <w:r w:rsidR="00530C83" w:rsidRPr="00764363">
        <w:rPr>
          <w:rFonts w:asciiTheme="minorHAnsi" w:hAnsiTheme="minorHAnsi" w:cs="Arial"/>
        </w:rPr>
        <w:t xml:space="preserve"> systemy rurowe</w:t>
      </w:r>
      <w:r w:rsidRPr="00764363">
        <w:rPr>
          <w:rFonts w:asciiTheme="minorHAnsi" w:hAnsiTheme="minorHAnsi" w:cs="Arial"/>
        </w:rPr>
        <w:t xml:space="preserve"> Wykonaw</w:t>
      </w:r>
      <w:r w:rsidR="009E320F">
        <w:rPr>
          <w:rFonts w:asciiTheme="minorHAnsi" w:hAnsiTheme="minorHAnsi" w:cs="Arial"/>
        </w:rPr>
        <w:t>ca udziela gwarancji na okres 36</w:t>
      </w:r>
      <w:r w:rsidRPr="00764363">
        <w:rPr>
          <w:rFonts w:asciiTheme="minorHAnsi" w:hAnsiTheme="minorHAnsi" w:cs="Arial"/>
        </w:rPr>
        <w:t xml:space="preserve"> miesięcy licząc od daty końcowego odbioru prac.</w:t>
      </w:r>
    </w:p>
    <w:p w:rsidR="00CB49AE" w:rsidRPr="00764363" w:rsidRDefault="00CB49AE" w:rsidP="00CB49AE">
      <w:pPr>
        <w:numPr>
          <w:ilvl w:val="1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>W razie wystąpienia wad w okresie gwarancji, termin gwarancji biegnie na nowo od chwili usunięcia wady potwierdzonej stosownym protokołem odbioru prac.</w:t>
      </w:r>
    </w:p>
    <w:p w:rsidR="00CB49AE" w:rsidRPr="00764363" w:rsidRDefault="00CB49AE" w:rsidP="00CB49AE">
      <w:pPr>
        <w:numPr>
          <w:ilvl w:val="1"/>
          <w:numId w:val="5"/>
        </w:numPr>
        <w:tabs>
          <w:tab w:val="left" w:pos="720"/>
          <w:tab w:val="left" w:pos="1068"/>
        </w:tabs>
        <w:suppressAutoHyphens w:val="0"/>
        <w:spacing w:line="360" w:lineRule="auto"/>
        <w:contextualSpacing/>
        <w:jc w:val="both"/>
        <w:rPr>
          <w:rFonts w:asciiTheme="minorHAnsi" w:hAnsiTheme="minorHAnsi" w:cs="Arial"/>
        </w:rPr>
      </w:pPr>
      <w:r w:rsidRPr="00764363">
        <w:rPr>
          <w:rFonts w:asciiTheme="minorHAnsi" w:hAnsiTheme="minorHAnsi" w:cs="Arial"/>
        </w:rPr>
        <w:t>W razie ujawnienia wad w okresie gwarancji, okres gwarancji zostanie przedłużony o czas ich usuwania.</w:t>
      </w:r>
    </w:p>
    <w:p w:rsidR="00DB3668" w:rsidRPr="00764363" w:rsidRDefault="00CB49AE" w:rsidP="00DB3668">
      <w:pPr>
        <w:pStyle w:val="Akapitzlist"/>
        <w:numPr>
          <w:ilvl w:val="0"/>
          <w:numId w:val="5"/>
        </w:numPr>
        <w:spacing w:line="288" w:lineRule="auto"/>
        <w:ind w:right="2"/>
        <w:rPr>
          <w:rFonts w:asciiTheme="minorHAnsi" w:hAnsiTheme="minorHAnsi" w:cs="Arial"/>
          <w:b/>
        </w:rPr>
      </w:pPr>
      <w:r w:rsidRPr="00764363">
        <w:rPr>
          <w:rFonts w:asciiTheme="minorHAnsi" w:hAnsiTheme="minorHAnsi" w:cs="Arial"/>
          <w:b/>
        </w:rPr>
        <w:lastRenderedPageBreak/>
        <w:t xml:space="preserve">Cena </w:t>
      </w:r>
    </w:p>
    <w:p w:rsidR="00CB49AE" w:rsidRPr="00764363" w:rsidRDefault="00764363" w:rsidP="00764363">
      <w:pPr>
        <w:spacing w:line="288" w:lineRule="auto"/>
        <w:ind w:left="360" w:right="2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 xml:space="preserve">Cena jednostkowa za 1 </w:t>
      </w:r>
      <w:proofErr w:type="spellStart"/>
      <w:r w:rsidRPr="00764363">
        <w:rPr>
          <w:rFonts w:asciiTheme="minorHAnsi" w:hAnsiTheme="minorHAnsi" w:cs="Tahoma"/>
        </w:rPr>
        <w:t>kpl</w:t>
      </w:r>
      <w:proofErr w:type="spellEnd"/>
      <w:r w:rsidRPr="00764363">
        <w:rPr>
          <w:rFonts w:asciiTheme="minorHAnsi" w:hAnsiTheme="minorHAnsi" w:cs="Tahoma"/>
        </w:rPr>
        <w:t>.</w:t>
      </w:r>
    </w:p>
    <w:p w:rsidR="005112AF" w:rsidRPr="00764363" w:rsidRDefault="005112AF" w:rsidP="005112AF">
      <w:pPr>
        <w:pStyle w:val="Akapitzlist"/>
        <w:numPr>
          <w:ilvl w:val="0"/>
          <w:numId w:val="5"/>
        </w:numPr>
        <w:spacing w:line="288" w:lineRule="auto"/>
        <w:ind w:right="2"/>
        <w:rPr>
          <w:rFonts w:asciiTheme="minorHAnsi" w:hAnsiTheme="minorHAnsi" w:cs="Tahoma"/>
          <w:b/>
        </w:rPr>
      </w:pPr>
      <w:r w:rsidRPr="00764363">
        <w:rPr>
          <w:rFonts w:asciiTheme="minorHAnsi" w:hAnsiTheme="minorHAnsi" w:cs="Tahoma"/>
          <w:b/>
        </w:rPr>
        <w:t>Referencje.</w:t>
      </w:r>
    </w:p>
    <w:p w:rsidR="005112AF" w:rsidRPr="00764363" w:rsidRDefault="005112AF" w:rsidP="005112AF">
      <w:pPr>
        <w:spacing w:line="288" w:lineRule="auto"/>
        <w:ind w:right="2"/>
        <w:rPr>
          <w:rFonts w:asciiTheme="minorHAnsi" w:hAnsiTheme="minorHAnsi" w:cs="Tahoma"/>
          <w:b/>
        </w:rPr>
      </w:pPr>
    </w:p>
    <w:p w:rsidR="00541DE1" w:rsidRDefault="005112AF" w:rsidP="00541DE1">
      <w:pPr>
        <w:spacing w:line="288" w:lineRule="auto"/>
        <w:ind w:left="710" w:right="2"/>
        <w:rPr>
          <w:rFonts w:asciiTheme="minorHAnsi" w:hAnsiTheme="minorHAnsi" w:cs="Tahoma"/>
        </w:rPr>
      </w:pPr>
      <w:r w:rsidRPr="00764363">
        <w:rPr>
          <w:rFonts w:asciiTheme="minorHAnsi" w:hAnsiTheme="minorHAnsi" w:cs="Tahoma"/>
        </w:rPr>
        <w:t>Nal</w:t>
      </w:r>
      <w:r w:rsidR="00B3063F">
        <w:rPr>
          <w:rFonts w:asciiTheme="minorHAnsi" w:hAnsiTheme="minorHAnsi" w:cs="Tahoma"/>
        </w:rPr>
        <w:t xml:space="preserve">eży dołączyć  listę referencyjną  na wykonane lub </w:t>
      </w:r>
      <w:proofErr w:type="spellStart"/>
      <w:r w:rsidR="00B3063F">
        <w:rPr>
          <w:rFonts w:asciiTheme="minorHAnsi" w:hAnsiTheme="minorHAnsi" w:cs="Tahoma"/>
        </w:rPr>
        <w:t>przerurowanie</w:t>
      </w:r>
      <w:proofErr w:type="spellEnd"/>
      <w:r w:rsidR="00B3063F">
        <w:rPr>
          <w:rFonts w:asciiTheme="minorHAnsi" w:hAnsiTheme="minorHAnsi" w:cs="Tahoma"/>
        </w:rPr>
        <w:t xml:space="preserve"> tego typu </w:t>
      </w:r>
      <w:r w:rsidRPr="00764363">
        <w:rPr>
          <w:rFonts w:asciiTheme="minorHAnsi" w:hAnsiTheme="minorHAnsi" w:cs="Tahoma"/>
        </w:rPr>
        <w:t xml:space="preserve"> wymienników z okres</w:t>
      </w:r>
      <w:r w:rsidR="00B3063F">
        <w:rPr>
          <w:rFonts w:asciiTheme="minorHAnsi" w:hAnsiTheme="minorHAnsi" w:cs="Tahoma"/>
        </w:rPr>
        <w:t xml:space="preserve">u ostatnich 5 lat z podaniem gatunku </w:t>
      </w:r>
      <w:r w:rsidR="00E4654D">
        <w:rPr>
          <w:rFonts w:asciiTheme="minorHAnsi" w:hAnsiTheme="minorHAnsi" w:cs="Tahoma"/>
        </w:rPr>
        <w:t xml:space="preserve">i rodzaju rur ( minimum 3 </w:t>
      </w:r>
      <w:proofErr w:type="spellStart"/>
      <w:r w:rsidR="00E4654D">
        <w:rPr>
          <w:rFonts w:asciiTheme="minorHAnsi" w:hAnsiTheme="minorHAnsi" w:cs="Tahoma"/>
        </w:rPr>
        <w:t>kpl</w:t>
      </w:r>
      <w:proofErr w:type="spellEnd"/>
      <w:r w:rsidR="00E4654D">
        <w:rPr>
          <w:rFonts w:asciiTheme="minorHAnsi" w:hAnsiTheme="minorHAnsi" w:cs="Tahoma"/>
        </w:rPr>
        <w:t xml:space="preserve">. wymienników w tym okresie w wykonaniu z rurek z  materiału </w:t>
      </w:r>
      <w:r w:rsidR="00E4654D" w:rsidRPr="00764363">
        <w:rPr>
          <w:rFonts w:asciiTheme="minorHAnsi" w:hAnsiTheme="minorHAnsi" w:cs="Tahoma"/>
        </w:rPr>
        <w:t xml:space="preserve"> 1.4301/X5CrNi18-10  </w:t>
      </w:r>
      <w:r w:rsidR="00E4654D">
        <w:rPr>
          <w:rFonts w:asciiTheme="minorHAnsi" w:hAnsiTheme="minorHAnsi" w:cs="Tahoma"/>
        </w:rPr>
        <w:t>).</w:t>
      </w:r>
    </w:p>
    <w:p w:rsidR="004804EF" w:rsidRDefault="004804EF" w:rsidP="004804EF">
      <w:pPr>
        <w:spacing w:line="288" w:lineRule="auto"/>
        <w:ind w:right="2"/>
        <w:rPr>
          <w:rFonts w:asciiTheme="minorHAnsi" w:hAnsiTheme="minorHAnsi" w:cs="Tahoma"/>
          <w:b/>
        </w:rPr>
      </w:pPr>
      <w:r w:rsidRPr="004804EF">
        <w:rPr>
          <w:rFonts w:asciiTheme="minorHAnsi" w:hAnsiTheme="minorHAnsi" w:cs="Tahoma"/>
          <w:b/>
        </w:rPr>
        <w:t>Uwaga</w:t>
      </w:r>
      <w:r w:rsidR="00650AB4">
        <w:rPr>
          <w:rFonts w:asciiTheme="minorHAnsi" w:hAnsiTheme="minorHAnsi" w:cs="Tahoma"/>
          <w:b/>
        </w:rPr>
        <w:t>:</w:t>
      </w:r>
    </w:p>
    <w:p w:rsidR="004804EF" w:rsidRDefault="004804EF" w:rsidP="00541DE1">
      <w:pPr>
        <w:spacing w:line="288" w:lineRule="auto"/>
        <w:ind w:left="710" w:right="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Zamawiający nie posiada kompletnej dokumentacji </w:t>
      </w:r>
      <w:r w:rsidR="009E320F">
        <w:rPr>
          <w:rFonts w:asciiTheme="minorHAnsi" w:hAnsiTheme="minorHAnsi" w:cs="Tahoma"/>
        </w:rPr>
        <w:t xml:space="preserve">projektowej i   wykonawczej </w:t>
      </w:r>
      <w:r>
        <w:rPr>
          <w:rFonts w:asciiTheme="minorHAnsi" w:hAnsiTheme="minorHAnsi" w:cs="Tahoma"/>
        </w:rPr>
        <w:t>zamawianego systemu rurowego podgrzewacza.</w:t>
      </w:r>
    </w:p>
    <w:p w:rsidR="004804EF" w:rsidRDefault="004804EF" w:rsidP="00541DE1">
      <w:pPr>
        <w:spacing w:line="288" w:lineRule="auto"/>
        <w:ind w:left="710" w:right="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 wglądu w siedzibie Zamawiającego jedynie dokumentacja kon</w:t>
      </w:r>
      <w:r w:rsidR="009E320F">
        <w:rPr>
          <w:rFonts w:asciiTheme="minorHAnsi" w:hAnsiTheme="minorHAnsi" w:cs="Tahoma"/>
        </w:rPr>
        <w:t xml:space="preserve">cesyjna i rysunki </w:t>
      </w:r>
      <w:r w:rsidR="00C53B8A">
        <w:rPr>
          <w:rFonts w:asciiTheme="minorHAnsi" w:hAnsiTheme="minorHAnsi" w:cs="Tahoma"/>
        </w:rPr>
        <w:t xml:space="preserve">zestawieniowe ,  oraz </w:t>
      </w:r>
      <w:r w:rsidR="009E320F">
        <w:rPr>
          <w:rFonts w:asciiTheme="minorHAnsi" w:hAnsiTheme="minorHAnsi" w:cs="Tahoma"/>
        </w:rPr>
        <w:t xml:space="preserve"> dna sitowego</w:t>
      </w:r>
      <w:r w:rsidR="00A24836">
        <w:rPr>
          <w:rFonts w:asciiTheme="minorHAnsi" w:hAnsiTheme="minorHAnsi" w:cs="Tahoma"/>
        </w:rPr>
        <w:t>.</w:t>
      </w:r>
    </w:p>
    <w:p w:rsidR="00DF6271" w:rsidRPr="00CC29B7" w:rsidRDefault="00DF6271" w:rsidP="00541DE1">
      <w:pPr>
        <w:spacing w:line="288" w:lineRule="auto"/>
        <w:ind w:left="710" w:right="2"/>
        <w:rPr>
          <w:rFonts w:asciiTheme="minorHAnsi" w:hAnsiTheme="minorHAnsi" w:cs="Tahoma"/>
          <w:u w:val="single"/>
        </w:rPr>
      </w:pPr>
      <w:r w:rsidRPr="00CC29B7">
        <w:rPr>
          <w:rFonts w:asciiTheme="minorHAnsi" w:hAnsiTheme="minorHAnsi" w:cs="Tahoma"/>
          <w:u w:val="single"/>
        </w:rPr>
        <w:t xml:space="preserve">Wykonawca  posiada lub zobowiązany do pozyskać </w:t>
      </w:r>
      <w:r w:rsidR="00CC29B7">
        <w:rPr>
          <w:rFonts w:asciiTheme="minorHAnsi" w:hAnsiTheme="minorHAnsi" w:cs="Tahoma"/>
          <w:u w:val="single"/>
        </w:rPr>
        <w:t>kompletną  dokumentację</w:t>
      </w:r>
      <w:r w:rsidRPr="00CC29B7">
        <w:rPr>
          <w:rFonts w:asciiTheme="minorHAnsi" w:hAnsiTheme="minorHAnsi" w:cs="Tahoma"/>
          <w:u w:val="single"/>
        </w:rPr>
        <w:t xml:space="preserve"> na wykonanie wymiennika , o czym zobowiązany jest poinformować w oświadczeniu w chwili składania oferty.</w:t>
      </w:r>
    </w:p>
    <w:sectPr w:rsidR="00DF6271" w:rsidRPr="00CC29B7" w:rsidSect="00236D53">
      <w:footnotePr>
        <w:pos w:val="beneathText"/>
      </w:footnotePr>
      <w:pgSz w:w="11905" w:h="16837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A1451E8"/>
    <w:multiLevelType w:val="hybridMultilevel"/>
    <w:tmpl w:val="0D502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6645F5"/>
    <w:multiLevelType w:val="multilevel"/>
    <w:tmpl w:val="0B308430"/>
    <w:lvl w:ilvl="0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0"/>
        </w:tabs>
        <w:ind w:left="6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8"/>
        </w:tabs>
        <w:ind w:left="3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8"/>
        </w:tabs>
        <w:ind w:left="3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168" w:hanging="1440"/>
      </w:pPr>
      <w:rPr>
        <w:rFonts w:hint="default"/>
      </w:rPr>
    </w:lvl>
  </w:abstractNum>
  <w:abstractNum w:abstractNumId="35" w15:restartNumberingAfterBreak="0">
    <w:nsid w:val="1BA82B0D"/>
    <w:multiLevelType w:val="hybridMultilevel"/>
    <w:tmpl w:val="99CEED62"/>
    <w:lvl w:ilvl="0" w:tplc="ACE2FE18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D44A4B"/>
    <w:multiLevelType w:val="multilevel"/>
    <w:tmpl w:val="341E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456051E"/>
    <w:multiLevelType w:val="multilevel"/>
    <w:tmpl w:val="341E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30"/>
    <w:multiLevelType w:val="hybridMultilevel"/>
    <w:tmpl w:val="010EC594"/>
    <w:lvl w:ilvl="0" w:tplc="65A4DCC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0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3"/>
  </w:num>
  <w:num w:numId="7">
    <w:abstractNumId w:val="34"/>
  </w:num>
  <w:num w:numId="8">
    <w:abstractNumId w:val="36"/>
  </w:num>
  <w:num w:numId="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4C8D"/>
    <w:rsid w:val="0005776D"/>
    <w:rsid w:val="000631D4"/>
    <w:rsid w:val="00066597"/>
    <w:rsid w:val="000733E0"/>
    <w:rsid w:val="00083B54"/>
    <w:rsid w:val="0008710B"/>
    <w:rsid w:val="000912E4"/>
    <w:rsid w:val="000A0D52"/>
    <w:rsid w:val="000A565A"/>
    <w:rsid w:val="000C4A3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73936"/>
    <w:rsid w:val="0017528F"/>
    <w:rsid w:val="00176DF6"/>
    <w:rsid w:val="0018552A"/>
    <w:rsid w:val="001A28D5"/>
    <w:rsid w:val="001A5DBC"/>
    <w:rsid w:val="001A734B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20CBB"/>
    <w:rsid w:val="00226A9A"/>
    <w:rsid w:val="00230A58"/>
    <w:rsid w:val="00236D53"/>
    <w:rsid w:val="002449F0"/>
    <w:rsid w:val="0025128B"/>
    <w:rsid w:val="00253365"/>
    <w:rsid w:val="00253A26"/>
    <w:rsid w:val="00260803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82D"/>
    <w:rsid w:val="003047F0"/>
    <w:rsid w:val="00314526"/>
    <w:rsid w:val="00317AD0"/>
    <w:rsid w:val="00325E74"/>
    <w:rsid w:val="00330B47"/>
    <w:rsid w:val="0033523B"/>
    <w:rsid w:val="003455CD"/>
    <w:rsid w:val="00350802"/>
    <w:rsid w:val="0035568D"/>
    <w:rsid w:val="00356387"/>
    <w:rsid w:val="003603C0"/>
    <w:rsid w:val="003610DD"/>
    <w:rsid w:val="0036202E"/>
    <w:rsid w:val="00363EE6"/>
    <w:rsid w:val="00366158"/>
    <w:rsid w:val="00380520"/>
    <w:rsid w:val="00381F92"/>
    <w:rsid w:val="003926C8"/>
    <w:rsid w:val="00394CDC"/>
    <w:rsid w:val="003A25F5"/>
    <w:rsid w:val="003A576C"/>
    <w:rsid w:val="003A7EE0"/>
    <w:rsid w:val="003B0EFC"/>
    <w:rsid w:val="003B4D9C"/>
    <w:rsid w:val="003B4EE2"/>
    <w:rsid w:val="003B5F76"/>
    <w:rsid w:val="003C3E7D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426A8"/>
    <w:rsid w:val="00454B22"/>
    <w:rsid w:val="00455EF1"/>
    <w:rsid w:val="0045631D"/>
    <w:rsid w:val="0047185B"/>
    <w:rsid w:val="0048017A"/>
    <w:rsid w:val="004804EF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F079D"/>
    <w:rsid w:val="004F0B3D"/>
    <w:rsid w:val="004F1AA2"/>
    <w:rsid w:val="005012E6"/>
    <w:rsid w:val="005039E1"/>
    <w:rsid w:val="0050691A"/>
    <w:rsid w:val="005075FB"/>
    <w:rsid w:val="005112AF"/>
    <w:rsid w:val="005116CD"/>
    <w:rsid w:val="00512CC3"/>
    <w:rsid w:val="00513269"/>
    <w:rsid w:val="00524DF5"/>
    <w:rsid w:val="00526999"/>
    <w:rsid w:val="00530C83"/>
    <w:rsid w:val="00540C66"/>
    <w:rsid w:val="00541DE1"/>
    <w:rsid w:val="0054259F"/>
    <w:rsid w:val="005473C4"/>
    <w:rsid w:val="005543D1"/>
    <w:rsid w:val="00560501"/>
    <w:rsid w:val="00562DA7"/>
    <w:rsid w:val="00586460"/>
    <w:rsid w:val="00592801"/>
    <w:rsid w:val="00594BFF"/>
    <w:rsid w:val="0059655F"/>
    <w:rsid w:val="00596FAF"/>
    <w:rsid w:val="005A18BF"/>
    <w:rsid w:val="005B03AD"/>
    <w:rsid w:val="005B1F74"/>
    <w:rsid w:val="005B56B7"/>
    <w:rsid w:val="005C2BA4"/>
    <w:rsid w:val="005E0230"/>
    <w:rsid w:val="005E3939"/>
    <w:rsid w:val="00616131"/>
    <w:rsid w:val="00616143"/>
    <w:rsid w:val="006230E1"/>
    <w:rsid w:val="006402E8"/>
    <w:rsid w:val="00640F34"/>
    <w:rsid w:val="006430F6"/>
    <w:rsid w:val="00644085"/>
    <w:rsid w:val="006466E5"/>
    <w:rsid w:val="00650AB4"/>
    <w:rsid w:val="00651B88"/>
    <w:rsid w:val="00652712"/>
    <w:rsid w:val="00661EF8"/>
    <w:rsid w:val="006651C0"/>
    <w:rsid w:val="0066599D"/>
    <w:rsid w:val="00667099"/>
    <w:rsid w:val="00670AA9"/>
    <w:rsid w:val="00677D4B"/>
    <w:rsid w:val="00682BDC"/>
    <w:rsid w:val="006830FE"/>
    <w:rsid w:val="0069001C"/>
    <w:rsid w:val="0069043B"/>
    <w:rsid w:val="006958CA"/>
    <w:rsid w:val="006A0684"/>
    <w:rsid w:val="006A1736"/>
    <w:rsid w:val="006B163A"/>
    <w:rsid w:val="006B2821"/>
    <w:rsid w:val="006B4BC6"/>
    <w:rsid w:val="006C0C93"/>
    <w:rsid w:val="006C52E2"/>
    <w:rsid w:val="006D6582"/>
    <w:rsid w:val="006E5BAE"/>
    <w:rsid w:val="006F0AFF"/>
    <w:rsid w:val="006F434B"/>
    <w:rsid w:val="006F60FF"/>
    <w:rsid w:val="00700A01"/>
    <w:rsid w:val="00701F6C"/>
    <w:rsid w:val="007060D9"/>
    <w:rsid w:val="00707C43"/>
    <w:rsid w:val="007137F1"/>
    <w:rsid w:val="00722E15"/>
    <w:rsid w:val="00723C1E"/>
    <w:rsid w:val="0072415A"/>
    <w:rsid w:val="00726367"/>
    <w:rsid w:val="0072650F"/>
    <w:rsid w:val="007275B9"/>
    <w:rsid w:val="00732C7C"/>
    <w:rsid w:val="00733166"/>
    <w:rsid w:val="00736512"/>
    <w:rsid w:val="007412BE"/>
    <w:rsid w:val="007445CB"/>
    <w:rsid w:val="00746B83"/>
    <w:rsid w:val="007539B0"/>
    <w:rsid w:val="00756EB6"/>
    <w:rsid w:val="00757841"/>
    <w:rsid w:val="00760B8D"/>
    <w:rsid w:val="00764363"/>
    <w:rsid w:val="007708EF"/>
    <w:rsid w:val="007715CB"/>
    <w:rsid w:val="00772BE7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E157F"/>
    <w:rsid w:val="007E61A9"/>
    <w:rsid w:val="0080036D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37ECE"/>
    <w:rsid w:val="00856E3F"/>
    <w:rsid w:val="008578E3"/>
    <w:rsid w:val="00872107"/>
    <w:rsid w:val="00872BB4"/>
    <w:rsid w:val="00873A80"/>
    <w:rsid w:val="00875183"/>
    <w:rsid w:val="00876B9B"/>
    <w:rsid w:val="00886A5D"/>
    <w:rsid w:val="0089060D"/>
    <w:rsid w:val="008906D5"/>
    <w:rsid w:val="00891C32"/>
    <w:rsid w:val="008A0131"/>
    <w:rsid w:val="008C4E0C"/>
    <w:rsid w:val="008C632B"/>
    <w:rsid w:val="008C6595"/>
    <w:rsid w:val="008D5662"/>
    <w:rsid w:val="008F17A0"/>
    <w:rsid w:val="008F2111"/>
    <w:rsid w:val="008F22BD"/>
    <w:rsid w:val="008F7161"/>
    <w:rsid w:val="00906890"/>
    <w:rsid w:val="0090770F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678A4"/>
    <w:rsid w:val="00972125"/>
    <w:rsid w:val="00977CC2"/>
    <w:rsid w:val="00981AFF"/>
    <w:rsid w:val="00982475"/>
    <w:rsid w:val="009A2E67"/>
    <w:rsid w:val="009A550B"/>
    <w:rsid w:val="009A555A"/>
    <w:rsid w:val="009A56B0"/>
    <w:rsid w:val="009B6684"/>
    <w:rsid w:val="009B7EEF"/>
    <w:rsid w:val="009C161A"/>
    <w:rsid w:val="009C5129"/>
    <w:rsid w:val="009C5862"/>
    <w:rsid w:val="009C6A30"/>
    <w:rsid w:val="009D302A"/>
    <w:rsid w:val="009E320F"/>
    <w:rsid w:val="009E6432"/>
    <w:rsid w:val="009F35AA"/>
    <w:rsid w:val="009F7A17"/>
    <w:rsid w:val="00A0457B"/>
    <w:rsid w:val="00A1258E"/>
    <w:rsid w:val="00A203D0"/>
    <w:rsid w:val="00A24836"/>
    <w:rsid w:val="00A24A14"/>
    <w:rsid w:val="00A3309C"/>
    <w:rsid w:val="00A348B9"/>
    <w:rsid w:val="00A4069F"/>
    <w:rsid w:val="00A41BE8"/>
    <w:rsid w:val="00A45B92"/>
    <w:rsid w:val="00A470EF"/>
    <w:rsid w:val="00A65014"/>
    <w:rsid w:val="00A6568A"/>
    <w:rsid w:val="00A67100"/>
    <w:rsid w:val="00A711AB"/>
    <w:rsid w:val="00A741B4"/>
    <w:rsid w:val="00A74E83"/>
    <w:rsid w:val="00A76CDA"/>
    <w:rsid w:val="00A93845"/>
    <w:rsid w:val="00AA71BA"/>
    <w:rsid w:val="00AB3A8F"/>
    <w:rsid w:val="00AB57F4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63F"/>
    <w:rsid w:val="00B30C4A"/>
    <w:rsid w:val="00B319B2"/>
    <w:rsid w:val="00B35F7A"/>
    <w:rsid w:val="00B371E9"/>
    <w:rsid w:val="00B44504"/>
    <w:rsid w:val="00B46472"/>
    <w:rsid w:val="00B52954"/>
    <w:rsid w:val="00B55029"/>
    <w:rsid w:val="00B555F1"/>
    <w:rsid w:val="00B560BF"/>
    <w:rsid w:val="00B60C7F"/>
    <w:rsid w:val="00B7252D"/>
    <w:rsid w:val="00B7593F"/>
    <w:rsid w:val="00B8479F"/>
    <w:rsid w:val="00B86824"/>
    <w:rsid w:val="00B86EED"/>
    <w:rsid w:val="00B940CB"/>
    <w:rsid w:val="00B97A41"/>
    <w:rsid w:val="00BA32FE"/>
    <w:rsid w:val="00BC3479"/>
    <w:rsid w:val="00BC3ED7"/>
    <w:rsid w:val="00BD14E5"/>
    <w:rsid w:val="00BD4A96"/>
    <w:rsid w:val="00BE0195"/>
    <w:rsid w:val="00BE29FF"/>
    <w:rsid w:val="00BE6BD8"/>
    <w:rsid w:val="00BF02F5"/>
    <w:rsid w:val="00BF0DE6"/>
    <w:rsid w:val="00BF7631"/>
    <w:rsid w:val="00C10496"/>
    <w:rsid w:val="00C223A3"/>
    <w:rsid w:val="00C243D2"/>
    <w:rsid w:val="00C249CD"/>
    <w:rsid w:val="00C260E7"/>
    <w:rsid w:val="00C32096"/>
    <w:rsid w:val="00C346AA"/>
    <w:rsid w:val="00C41C3B"/>
    <w:rsid w:val="00C4225B"/>
    <w:rsid w:val="00C47644"/>
    <w:rsid w:val="00C528D4"/>
    <w:rsid w:val="00C53B8A"/>
    <w:rsid w:val="00C614EF"/>
    <w:rsid w:val="00C67BC9"/>
    <w:rsid w:val="00C71C4F"/>
    <w:rsid w:val="00C72DFB"/>
    <w:rsid w:val="00C80565"/>
    <w:rsid w:val="00C82EDA"/>
    <w:rsid w:val="00C830C9"/>
    <w:rsid w:val="00C84494"/>
    <w:rsid w:val="00C924C2"/>
    <w:rsid w:val="00CA085A"/>
    <w:rsid w:val="00CA6CF9"/>
    <w:rsid w:val="00CB23A0"/>
    <w:rsid w:val="00CB49AE"/>
    <w:rsid w:val="00CC219D"/>
    <w:rsid w:val="00CC29B7"/>
    <w:rsid w:val="00CC65AB"/>
    <w:rsid w:val="00CD5E45"/>
    <w:rsid w:val="00CE10D2"/>
    <w:rsid w:val="00CE11D1"/>
    <w:rsid w:val="00CF137F"/>
    <w:rsid w:val="00CF5E4F"/>
    <w:rsid w:val="00CF61D9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0AAE"/>
    <w:rsid w:val="00D82901"/>
    <w:rsid w:val="00D83265"/>
    <w:rsid w:val="00D84097"/>
    <w:rsid w:val="00D94225"/>
    <w:rsid w:val="00D9487E"/>
    <w:rsid w:val="00D974BA"/>
    <w:rsid w:val="00D975F1"/>
    <w:rsid w:val="00D979A7"/>
    <w:rsid w:val="00DB3668"/>
    <w:rsid w:val="00DB5E9F"/>
    <w:rsid w:val="00DC0ED6"/>
    <w:rsid w:val="00DC5592"/>
    <w:rsid w:val="00DC5905"/>
    <w:rsid w:val="00DC7C29"/>
    <w:rsid w:val="00DD3296"/>
    <w:rsid w:val="00DD4B0F"/>
    <w:rsid w:val="00DE212A"/>
    <w:rsid w:val="00DF6271"/>
    <w:rsid w:val="00DF6A53"/>
    <w:rsid w:val="00E13225"/>
    <w:rsid w:val="00E15E0E"/>
    <w:rsid w:val="00E221AC"/>
    <w:rsid w:val="00E243F4"/>
    <w:rsid w:val="00E368EE"/>
    <w:rsid w:val="00E45CFF"/>
    <w:rsid w:val="00E4654D"/>
    <w:rsid w:val="00E52661"/>
    <w:rsid w:val="00E5389A"/>
    <w:rsid w:val="00E6047A"/>
    <w:rsid w:val="00E6395F"/>
    <w:rsid w:val="00E6418F"/>
    <w:rsid w:val="00E66984"/>
    <w:rsid w:val="00E72E61"/>
    <w:rsid w:val="00E77350"/>
    <w:rsid w:val="00E80A0E"/>
    <w:rsid w:val="00E8689F"/>
    <w:rsid w:val="00E87852"/>
    <w:rsid w:val="00EA0FF3"/>
    <w:rsid w:val="00EA179F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0C43-D3AF-4CD1-977C-38F7A28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03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5B03A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B03AD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03AD"/>
    <w:rPr>
      <w:rFonts w:ascii="Wingdings" w:hAnsi="Wingdings"/>
    </w:rPr>
  </w:style>
  <w:style w:type="character" w:customStyle="1" w:styleId="WW8Num2z0">
    <w:name w:val="WW8Num2z0"/>
    <w:rsid w:val="005B03AD"/>
    <w:rPr>
      <w:rFonts w:ascii="Wingdings" w:hAnsi="Wingdings"/>
    </w:rPr>
  </w:style>
  <w:style w:type="character" w:customStyle="1" w:styleId="WW8Num3z0">
    <w:name w:val="WW8Num3z0"/>
    <w:rsid w:val="005B03AD"/>
    <w:rPr>
      <w:rFonts w:ascii="Wingdings" w:hAnsi="Wingdings"/>
    </w:rPr>
  </w:style>
  <w:style w:type="character" w:customStyle="1" w:styleId="WW8Num4z0">
    <w:name w:val="WW8Num4z0"/>
    <w:rsid w:val="005B03AD"/>
    <w:rPr>
      <w:rFonts w:ascii="Wingdings" w:hAnsi="Wingdings"/>
    </w:rPr>
  </w:style>
  <w:style w:type="character" w:customStyle="1" w:styleId="WW8Num5z0">
    <w:name w:val="WW8Num5z0"/>
    <w:rsid w:val="005B03AD"/>
    <w:rPr>
      <w:rFonts w:ascii="Symbol" w:hAnsi="Symbol"/>
    </w:rPr>
  </w:style>
  <w:style w:type="character" w:customStyle="1" w:styleId="WW8Num6z0">
    <w:name w:val="WW8Num6z0"/>
    <w:rsid w:val="005B03AD"/>
    <w:rPr>
      <w:rFonts w:ascii="Symbol" w:hAnsi="Symbol"/>
    </w:rPr>
  </w:style>
  <w:style w:type="character" w:customStyle="1" w:styleId="WW8Num6z2">
    <w:name w:val="WW8Num6z2"/>
    <w:rsid w:val="005B03AD"/>
    <w:rPr>
      <w:rFonts w:ascii="Wingdings" w:hAnsi="Wingdings"/>
    </w:rPr>
  </w:style>
  <w:style w:type="character" w:customStyle="1" w:styleId="WW8Num6z4">
    <w:name w:val="WW8Num6z4"/>
    <w:rsid w:val="005B03AD"/>
    <w:rPr>
      <w:rFonts w:ascii="Courier New" w:hAnsi="Courier New"/>
    </w:rPr>
  </w:style>
  <w:style w:type="character" w:customStyle="1" w:styleId="WW8Num7z0">
    <w:name w:val="WW8Num7z0"/>
    <w:rsid w:val="005B03AD"/>
    <w:rPr>
      <w:rFonts w:ascii="Symbol" w:hAnsi="Symbol"/>
    </w:rPr>
  </w:style>
  <w:style w:type="character" w:customStyle="1" w:styleId="WW8Num8z0">
    <w:name w:val="WW8Num8z0"/>
    <w:rsid w:val="005B03AD"/>
    <w:rPr>
      <w:rFonts w:ascii="Wingdings" w:hAnsi="Wingdings"/>
    </w:rPr>
  </w:style>
  <w:style w:type="character" w:customStyle="1" w:styleId="WW8Num9z0">
    <w:name w:val="WW8Num9z0"/>
    <w:rsid w:val="005B03AD"/>
    <w:rPr>
      <w:rFonts w:ascii="Wingdings" w:hAnsi="Wingdings"/>
    </w:rPr>
  </w:style>
  <w:style w:type="character" w:customStyle="1" w:styleId="WW8Num10z0">
    <w:name w:val="WW8Num10z0"/>
    <w:rsid w:val="005B03AD"/>
    <w:rPr>
      <w:rFonts w:ascii="Wingdings" w:hAnsi="Wingdings"/>
    </w:rPr>
  </w:style>
  <w:style w:type="character" w:customStyle="1" w:styleId="WW8Num10z1">
    <w:name w:val="WW8Num10z1"/>
    <w:rsid w:val="005B03AD"/>
    <w:rPr>
      <w:rFonts w:ascii="Courier New" w:hAnsi="Courier New" w:cs="Courier New"/>
    </w:rPr>
  </w:style>
  <w:style w:type="character" w:customStyle="1" w:styleId="WW8Num10z3">
    <w:name w:val="WW8Num10z3"/>
    <w:rsid w:val="005B03AD"/>
    <w:rPr>
      <w:rFonts w:ascii="Symbol" w:hAnsi="Symbol"/>
    </w:rPr>
  </w:style>
  <w:style w:type="character" w:customStyle="1" w:styleId="WW8Num11z0">
    <w:name w:val="WW8Num11z0"/>
    <w:rsid w:val="005B03AD"/>
    <w:rPr>
      <w:rFonts w:ascii="Wingdings" w:hAnsi="Wingdings"/>
    </w:rPr>
  </w:style>
  <w:style w:type="character" w:customStyle="1" w:styleId="WW8Num12z0">
    <w:name w:val="WW8Num12z0"/>
    <w:rsid w:val="005B03AD"/>
    <w:rPr>
      <w:rFonts w:ascii="Wingdings" w:hAnsi="Wingdings"/>
    </w:rPr>
  </w:style>
  <w:style w:type="character" w:customStyle="1" w:styleId="WW8Num13z0">
    <w:name w:val="WW8Num13z0"/>
    <w:rsid w:val="005B03AD"/>
    <w:rPr>
      <w:rFonts w:ascii="Wingdings" w:hAnsi="Wingdings"/>
    </w:rPr>
  </w:style>
  <w:style w:type="character" w:customStyle="1" w:styleId="WW8Num14z0">
    <w:name w:val="WW8Num14z0"/>
    <w:rsid w:val="005B03AD"/>
    <w:rPr>
      <w:rFonts w:ascii="Wingdings" w:hAnsi="Wingdings"/>
    </w:rPr>
  </w:style>
  <w:style w:type="character" w:customStyle="1" w:styleId="WW8Num15z0">
    <w:name w:val="WW8Num15z0"/>
    <w:rsid w:val="005B03AD"/>
    <w:rPr>
      <w:rFonts w:ascii="Wingdings" w:hAnsi="Wingdings"/>
    </w:rPr>
  </w:style>
  <w:style w:type="character" w:customStyle="1" w:styleId="WW8Num16z0">
    <w:name w:val="WW8Num16z0"/>
    <w:rsid w:val="005B03AD"/>
    <w:rPr>
      <w:rFonts w:ascii="Wingdings" w:hAnsi="Wingdings"/>
    </w:rPr>
  </w:style>
  <w:style w:type="character" w:customStyle="1" w:styleId="WW8Num17z0">
    <w:name w:val="WW8Num17z0"/>
    <w:rsid w:val="005B03AD"/>
    <w:rPr>
      <w:rFonts w:ascii="Wingdings" w:hAnsi="Wingdings"/>
    </w:rPr>
  </w:style>
  <w:style w:type="character" w:customStyle="1" w:styleId="WW8Num18z0">
    <w:name w:val="WW8Num18z0"/>
    <w:rsid w:val="005B03AD"/>
    <w:rPr>
      <w:rFonts w:ascii="Wingdings" w:hAnsi="Wingdings"/>
    </w:rPr>
  </w:style>
  <w:style w:type="character" w:customStyle="1" w:styleId="WW8Num19z0">
    <w:name w:val="WW8Num19z0"/>
    <w:rsid w:val="005B03AD"/>
    <w:rPr>
      <w:rFonts w:ascii="Wingdings" w:hAnsi="Wingdings"/>
    </w:rPr>
  </w:style>
  <w:style w:type="character" w:customStyle="1" w:styleId="WW8Num20z0">
    <w:name w:val="WW8Num20z0"/>
    <w:rsid w:val="005B03AD"/>
    <w:rPr>
      <w:rFonts w:ascii="Wingdings" w:hAnsi="Wingdings"/>
    </w:rPr>
  </w:style>
  <w:style w:type="character" w:customStyle="1" w:styleId="WW8Num21z0">
    <w:name w:val="WW8Num21z0"/>
    <w:rsid w:val="005B03AD"/>
    <w:rPr>
      <w:rFonts w:ascii="Wingdings" w:hAnsi="Wingdings"/>
    </w:rPr>
  </w:style>
  <w:style w:type="character" w:customStyle="1" w:styleId="WW8Num22z0">
    <w:name w:val="WW8Num22z0"/>
    <w:rsid w:val="005B03AD"/>
    <w:rPr>
      <w:rFonts w:ascii="Wingdings" w:hAnsi="Wingdings"/>
    </w:rPr>
  </w:style>
  <w:style w:type="character" w:customStyle="1" w:styleId="WW8Num23z0">
    <w:name w:val="WW8Num23z0"/>
    <w:rsid w:val="005B03AD"/>
    <w:rPr>
      <w:rFonts w:ascii="Wingdings" w:hAnsi="Wingdings"/>
    </w:rPr>
  </w:style>
  <w:style w:type="character" w:customStyle="1" w:styleId="WW8Num24z0">
    <w:name w:val="WW8Num24z0"/>
    <w:rsid w:val="005B03AD"/>
    <w:rPr>
      <w:rFonts w:ascii="Wingdings" w:hAnsi="Wingdings"/>
    </w:rPr>
  </w:style>
  <w:style w:type="character" w:customStyle="1" w:styleId="WW8Num25z0">
    <w:name w:val="WW8Num25z0"/>
    <w:rsid w:val="005B03AD"/>
    <w:rPr>
      <w:rFonts w:ascii="Wingdings" w:hAnsi="Wingdings"/>
    </w:rPr>
  </w:style>
  <w:style w:type="character" w:customStyle="1" w:styleId="WW8Num27z0">
    <w:name w:val="WW8Num27z0"/>
    <w:rsid w:val="005B03AD"/>
    <w:rPr>
      <w:rFonts w:ascii="Wingdings" w:hAnsi="Wingdings"/>
    </w:rPr>
  </w:style>
  <w:style w:type="character" w:customStyle="1" w:styleId="WW8Num28z0">
    <w:name w:val="WW8Num28z0"/>
    <w:rsid w:val="005B03AD"/>
    <w:rPr>
      <w:rFonts w:ascii="Wingdings" w:hAnsi="Wingdings"/>
    </w:rPr>
  </w:style>
  <w:style w:type="character" w:customStyle="1" w:styleId="WW8Num29z0">
    <w:name w:val="WW8Num29z0"/>
    <w:rsid w:val="005B03AD"/>
    <w:rPr>
      <w:rFonts w:ascii="Wingdings" w:hAnsi="Wingdings"/>
    </w:rPr>
  </w:style>
  <w:style w:type="character" w:customStyle="1" w:styleId="WW-Absatz-Standardschriftart">
    <w:name w:val="WW-Absatz-Standardschriftart"/>
    <w:rsid w:val="005B03AD"/>
  </w:style>
  <w:style w:type="character" w:customStyle="1" w:styleId="WW-WW8Num1z0">
    <w:name w:val="WW-WW8Num1z0"/>
    <w:rsid w:val="005B03AD"/>
    <w:rPr>
      <w:rFonts w:ascii="Wingdings" w:hAnsi="Wingdings"/>
    </w:rPr>
  </w:style>
  <w:style w:type="character" w:customStyle="1" w:styleId="WW-WW8Num2z0">
    <w:name w:val="WW-WW8Num2z0"/>
    <w:rsid w:val="005B03AD"/>
    <w:rPr>
      <w:rFonts w:ascii="Wingdings" w:hAnsi="Wingdings"/>
    </w:rPr>
  </w:style>
  <w:style w:type="character" w:customStyle="1" w:styleId="WW-WW8Num3z0">
    <w:name w:val="WW-WW8Num3z0"/>
    <w:rsid w:val="005B03AD"/>
    <w:rPr>
      <w:rFonts w:ascii="Wingdings" w:hAnsi="Wingdings"/>
    </w:rPr>
  </w:style>
  <w:style w:type="character" w:customStyle="1" w:styleId="WW-WW8Num4z0">
    <w:name w:val="WW-WW8Num4z0"/>
    <w:rsid w:val="005B03AD"/>
    <w:rPr>
      <w:rFonts w:ascii="Wingdings" w:hAnsi="Wingdings"/>
    </w:rPr>
  </w:style>
  <w:style w:type="character" w:customStyle="1" w:styleId="WW-WW8Num5z0">
    <w:name w:val="WW-WW8Num5z0"/>
    <w:rsid w:val="005B03AD"/>
    <w:rPr>
      <w:rFonts w:ascii="Symbol" w:hAnsi="Symbol"/>
    </w:rPr>
  </w:style>
  <w:style w:type="character" w:customStyle="1" w:styleId="WW-WW8Num6z0">
    <w:name w:val="WW-WW8Num6z0"/>
    <w:rsid w:val="005B03AD"/>
    <w:rPr>
      <w:rFonts w:ascii="Symbol" w:hAnsi="Symbol"/>
    </w:rPr>
  </w:style>
  <w:style w:type="character" w:customStyle="1" w:styleId="WW-WW8Num6z2">
    <w:name w:val="WW-WW8Num6z2"/>
    <w:rsid w:val="005B03AD"/>
    <w:rPr>
      <w:rFonts w:ascii="Wingdings" w:hAnsi="Wingdings"/>
    </w:rPr>
  </w:style>
  <w:style w:type="character" w:customStyle="1" w:styleId="WW-WW8Num6z4">
    <w:name w:val="WW-WW8Num6z4"/>
    <w:rsid w:val="005B03AD"/>
    <w:rPr>
      <w:rFonts w:ascii="Courier New" w:hAnsi="Courier New"/>
    </w:rPr>
  </w:style>
  <w:style w:type="character" w:customStyle="1" w:styleId="WW-WW8Num7z0">
    <w:name w:val="WW-WW8Num7z0"/>
    <w:rsid w:val="005B03AD"/>
    <w:rPr>
      <w:rFonts w:ascii="Symbol" w:hAnsi="Symbol"/>
    </w:rPr>
  </w:style>
  <w:style w:type="character" w:customStyle="1" w:styleId="WW-WW8Num8z0">
    <w:name w:val="WW-WW8Num8z0"/>
    <w:rsid w:val="005B03AD"/>
    <w:rPr>
      <w:rFonts w:ascii="Wingdings" w:hAnsi="Wingdings"/>
    </w:rPr>
  </w:style>
  <w:style w:type="character" w:customStyle="1" w:styleId="WW-WW8Num9z0">
    <w:name w:val="WW-WW8Num9z0"/>
    <w:rsid w:val="005B03AD"/>
    <w:rPr>
      <w:rFonts w:ascii="Wingdings" w:hAnsi="Wingdings"/>
    </w:rPr>
  </w:style>
  <w:style w:type="character" w:customStyle="1" w:styleId="WW-WW8Num10z0">
    <w:name w:val="WW-WW8Num10z0"/>
    <w:rsid w:val="005B03AD"/>
    <w:rPr>
      <w:rFonts w:ascii="Wingdings" w:hAnsi="Wingdings"/>
    </w:rPr>
  </w:style>
  <w:style w:type="character" w:customStyle="1" w:styleId="WW-WW8Num10z1">
    <w:name w:val="WW-WW8Num10z1"/>
    <w:rsid w:val="005B03AD"/>
    <w:rPr>
      <w:rFonts w:ascii="Courier New" w:hAnsi="Courier New" w:cs="Courier New"/>
    </w:rPr>
  </w:style>
  <w:style w:type="character" w:customStyle="1" w:styleId="WW-WW8Num10z3">
    <w:name w:val="WW-WW8Num10z3"/>
    <w:rsid w:val="005B03AD"/>
    <w:rPr>
      <w:rFonts w:ascii="Symbol" w:hAnsi="Symbol"/>
    </w:rPr>
  </w:style>
  <w:style w:type="character" w:customStyle="1" w:styleId="WW-WW8Num11z0">
    <w:name w:val="WW-WW8Num11z0"/>
    <w:rsid w:val="005B03AD"/>
    <w:rPr>
      <w:rFonts w:ascii="Wingdings" w:hAnsi="Wingdings"/>
    </w:rPr>
  </w:style>
  <w:style w:type="character" w:customStyle="1" w:styleId="WW-WW8Num12z0">
    <w:name w:val="WW-WW8Num12z0"/>
    <w:rsid w:val="005B03AD"/>
    <w:rPr>
      <w:rFonts w:ascii="Wingdings" w:hAnsi="Wingdings"/>
    </w:rPr>
  </w:style>
  <w:style w:type="character" w:customStyle="1" w:styleId="WW-WW8Num13z0">
    <w:name w:val="WW-WW8Num13z0"/>
    <w:rsid w:val="005B03AD"/>
    <w:rPr>
      <w:rFonts w:ascii="Wingdings" w:hAnsi="Wingdings"/>
    </w:rPr>
  </w:style>
  <w:style w:type="character" w:customStyle="1" w:styleId="WW-WW8Num14z0">
    <w:name w:val="WW-WW8Num14z0"/>
    <w:rsid w:val="005B03AD"/>
    <w:rPr>
      <w:rFonts w:ascii="Wingdings" w:hAnsi="Wingdings"/>
    </w:rPr>
  </w:style>
  <w:style w:type="character" w:customStyle="1" w:styleId="WW-WW8Num15z0">
    <w:name w:val="WW-WW8Num15z0"/>
    <w:rsid w:val="005B03AD"/>
    <w:rPr>
      <w:rFonts w:ascii="Wingdings" w:hAnsi="Wingdings"/>
    </w:rPr>
  </w:style>
  <w:style w:type="character" w:customStyle="1" w:styleId="WW-WW8Num16z0">
    <w:name w:val="WW-WW8Num16z0"/>
    <w:rsid w:val="005B03AD"/>
    <w:rPr>
      <w:rFonts w:ascii="Wingdings" w:hAnsi="Wingdings"/>
    </w:rPr>
  </w:style>
  <w:style w:type="character" w:customStyle="1" w:styleId="WW-WW8Num17z0">
    <w:name w:val="WW-WW8Num17z0"/>
    <w:rsid w:val="005B03AD"/>
    <w:rPr>
      <w:rFonts w:ascii="Wingdings" w:hAnsi="Wingdings"/>
    </w:rPr>
  </w:style>
  <w:style w:type="character" w:customStyle="1" w:styleId="WW-WW8Num18z0">
    <w:name w:val="WW-WW8Num18z0"/>
    <w:rsid w:val="005B03AD"/>
    <w:rPr>
      <w:rFonts w:ascii="Wingdings" w:hAnsi="Wingdings"/>
    </w:rPr>
  </w:style>
  <w:style w:type="character" w:customStyle="1" w:styleId="WW-WW8Num19z0">
    <w:name w:val="WW-WW8Num19z0"/>
    <w:rsid w:val="005B03AD"/>
    <w:rPr>
      <w:rFonts w:ascii="Wingdings" w:hAnsi="Wingdings"/>
    </w:rPr>
  </w:style>
  <w:style w:type="character" w:customStyle="1" w:styleId="WW-WW8Num20z0">
    <w:name w:val="WW-WW8Num20z0"/>
    <w:rsid w:val="005B03AD"/>
    <w:rPr>
      <w:rFonts w:ascii="Wingdings" w:hAnsi="Wingdings"/>
    </w:rPr>
  </w:style>
  <w:style w:type="character" w:customStyle="1" w:styleId="WW-WW8Num21z0">
    <w:name w:val="WW-WW8Num21z0"/>
    <w:rsid w:val="005B03AD"/>
    <w:rPr>
      <w:rFonts w:ascii="Wingdings" w:hAnsi="Wingdings"/>
    </w:rPr>
  </w:style>
  <w:style w:type="character" w:customStyle="1" w:styleId="WW-WW8Num22z0">
    <w:name w:val="WW-WW8Num22z0"/>
    <w:rsid w:val="005B03AD"/>
    <w:rPr>
      <w:rFonts w:ascii="Wingdings" w:hAnsi="Wingdings"/>
    </w:rPr>
  </w:style>
  <w:style w:type="character" w:customStyle="1" w:styleId="WW-WW8Num23z0">
    <w:name w:val="WW-WW8Num23z0"/>
    <w:rsid w:val="005B03AD"/>
    <w:rPr>
      <w:rFonts w:ascii="Wingdings" w:hAnsi="Wingdings"/>
    </w:rPr>
  </w:style>
  <w:style w:type="character" w:customStyle="1" w:styleId="WW-WW8Num24z0">
    <w:name w:val="WW-WW8Num24z0"/>
    <w:rsid w:val="005B03AD"/>
    <w:rPr>
      <w:rFonts w:ascii="Wingdings" w:hAnsi="Wingdings"/>
    </w:rPr>
  </w:style>
  <w:style w:type="character" w:customStyle="1" w:styleId="WW-WW8Num25z0">
    <w:name w:val="WW-WW8Num25z0"/>
    <w:rsid w:val="005B03AD"/>
    <w:rPr>
      <w:rFonts w:ascii="Wingdings" w:hAnsi="Wingdings"/>
    </w:rPr>
  </w:style>
  <w:style w:type="character" w:customStyle="1" w:styleId="WW-WW8Num27z0">
    <w:name w:val="WW-WW8Num27z0"/>
    <w:rsid w:val="005B03AD"/>
    <w:rPr>
      <w:rFonts w:ascii="Wingdings" w:hAnsi="Wingdings"/>
    </w:rPr>
  </w:style>
  <w:style w:type="character" w:customStyle="1" w:styleId="WW-WW8Num28z0">
    <w:name w:val="WW-WW8Num28z0"/>
    <w:rsid w:val="005B03AD"/>
    <w:rPr>
      <w:rFonts w:ascii="Wingdings" w:hAnsi="Wingdings"/>
    </w:rPr>
  </w:style>
  <w:style w:type="character" w:customStyle="1" w:styleId="WW-WW8Num29z0">
    <w:name w:val="WW-WW8Num29z0"/>
    <w:rsid w:val="005B03AD"/>
    <w:rPr>
      <w:rFonts w:ascii="Wingdings" w:hAnsi="Wingdings"/>
    </w:rPr>
  </w:style>
  <w:style w:type="character" w:customStyle="1" w:styleId="WW-Absatz-Standardschriftart1">
    <w:name w:val="WW-Absatz-Standardschriftart1"/>
    <w:rsid w:val="005B03AD"/>
  </w:style>
  <w:style w:type="character" w:customStyle="1" w:styleId="WW-WW8Num1z01">
    <w:name w:val="WW-WW8Num1z01"/>
    <w:rsid w:val="005B03AD"/>
    <w:rPr>
      <w:rFonts w:ascii="Wingdings" w:hAnsi="Wingdings"/>
    </w:rPr>
  </w:style>
  <w:style w:type="character" w:customStyle="1" w:styleId="WW-WW8Num2z01">
    <w:name w:val="WW-WW8Num2z01"/>
    <w:rsid w:val="005B03AD"/>
    <w:rPr>
      <w:rFonts w:ascii="Wingdings" w:hAnsi="Wingdings"/>
    </w:rPr>
  </w:style>
  <w:style w:type="character" w:customStyle="1" w:styleId="WW-WW8Num3z01">
    <w:name w:val="WW-WW8Num3z01"/>
    <w:rsid w:val="005B03AD"/>
    <w:rPr>
      <w:rFonts w:ascii="Wingdings" w:hAnsi="Wingdings"/>
    </w:rPr>
  </w:style>
  <w:style w:type="character" w:customStyle="1" w:styleId="WW-WW8Num4z01">
    <w:name w:val="WW-WW8Num4z01"/>
    <w:rsid w:val="005B03AD"/>
    <w:rPr>
      <w:rFonts w:ascii="Wingdings" w:hAnsi="Wingdings"/>
    </w:rPr>
  </w:style>
  <w:style w:type="character" w:customStyle="1" w:styleId="WW-WW8Num5z01">
    <w:name w:val="WW-WW8Num5z01"/>
    <w:rsid w:val="005B03AD"/>
    <w:rPr>
      <w:rFonts w:ascii="Symbol" w:hAnsi="Symbol"/>
    </w:rPr>
  </w:style>
  <w:style w:type="character" w:customStyle="1" w:styleId="WW-WW8Num6z01">
    <w:name w:val="WW-WW8Num6z01"/>
    <w:rsid w:val="005B03AD"/>
    <w:rPr>
      <w:rFonts w:ascii="Symbol" w:hAnsi="Symbol"/>
    </w:rPr>
  </w:style>
  <w:style w:type="character" w:customStyle="1" w:styleId="WW-WW8Num6z21">
    <w:name w:val="WW-WW8Num6z21"/>
    <w:rsid w:val="005B03AD"/>
    <w:rPr>
      <w:rFonts w:ascii="Wingdings" w:hAnsi="Wingdings"/>
    </w:rPr>
  </w:style>
  <w:style w:type="character" w:customStyle="1" w:styleId="WW-WW8Num6z41">
    <w:name w:val="WW-WW8Num6z41"/>
    <w:rsid w:val="005B03AD"/>
    <w:rPr>
      <w:rFonts w:ascii="Courier New" w:hAnsi="Courier New"/>
    </w:rPr>
  </w:style>
  <w:style w:type="character" w:customStyle="1" w:styleId="WW-WW8Num7z01">
    <w:name w:val="WW-WW8Num7z01"/>
    <w:rsid w:val="005B03AD"/>
    <w:rPr>
      <w:rFonts w:ascii="Symbol" w:hAnsi="Symbol"/>
    </w:rPr>
  </w:style>
  <w:style w:type="character" w:customStyle="1" w:styleId="WW-WW8Num8z01">
    <w:name w:val="WW-WW8Num8z01"/>
    <w:rsid w:val="005B03AD"/>
    <w:rPr>
      <w:rFonts w:ascii="Wingdings" w:hAnsi="Wingdings"/>
    </w:rPr>
  </w:style>
  <w:style w:type="character" w:customStyle="1" w:styleId="WW-WW8Num9z01">
    <w:name w:val="WW-WW8Num9z01"/>
    <w:rsid w:val="005B03AD"/>
    <w:rPr>
      <w:rFonts w:ascii="Wingdings" w:hAnsi="Wingdings"/>
    </w:rPr>
  </w:style>
  <w:style w:type="character" w:customStyle="1" w:styleId="WW-WW8Num10z01">
    <w:name w:val="WW-WW8Num10z01"/>
    <w:rsid w:val="005B03AD"/>
    <w:rPr>
      <w:rFonts w:ascii="Wingdings" w:hAnsi="Wingdings"/>
    </w:rPr>
  </w:style>
  <w:style w:type="character" w:customStyle="1" w:styleId="WW-WW8Num10z11">
    <w:name w:val="WW-WW8Num10z11"/>
    <w:rsid w:val="005B03AD"/>
    <w:rPr>
      <w:rFonts w:ascii="Courier New" w:hAnsi="Courier New" w:cs="Courier New"/>
    </w:rPr>
  </w:style>
  <w:style w:type="character" w:customStyle="1" w:styleId="WW-WW8Num10z31">
    <w:name w:val="WW-WW8Num10z31"/>
    <w:rsid w:val="005B03AD"/>
    <w:rPr>
      <w:rFonts w:ascii="Symbol" w:hAnsi="Symbol"/>
    </w:rPr>
  </w:style>
  <w:style w:type="character" w:customStyle="1" w:styleId="WW-WW8Num11z01">
    <w:name w:val="WW-WW8Num11z01"/>
    <w:rsid w:val="005B03AD"/>
    <w:rPr>
      <w:rFonts w:ascii="Wingdings" w:hAnsi="Wingdings"/>
    </w:rPr>
  </w:style>
  <w:style w:type="character" w:customStyle="1" w:styleId="WW-WW8Num12z01">
    <w:name w:val="WW-WW8Num12z01"/>
    <w:rsid w:val="005B03AD"/>
    <w:rPr>
      <w:rFonts w:ascii="Wingdings" w:hAnsi="Wingdings"/>
    </w:rPr>
  </w:style>
  <w:style w:type="character" w:customStyle="1" w:styleId="WW-WW8Num13z01">
    <w:name w:val="WW-WW8Num13z01"/>
    <w:rsid w:val="005B03AD"/>
    <w:rPr>
      <w:rFonts w:ascii="Wingdings" w:hAnsi="Wingdings"/>
    </w:rPr>
  </w:style>
  <w:style w:type="character" w:customStyle="1" w:styleId="WW-WW8Num14z01">
    <w:name w:val="WW-WW8Num14z01"/>
    <w:rsid w:val="005B03AD"/>
    <w:rPr>
      <w:rFonts w:ascii="Wingdings" w:hAnsi="Wingdings"/>
    </w:rPr>
  </w:style>
  <w:style w:type="character" w:customStyle="1" w:styleId="WW-WW8Num15z01">
    <w:name w:val="WW-WW8Num15z01"/>
    <w:rsid w:val="005B03AD"/>
    <w:rPr>
      <w:rFonts w:ascii="Wingdings" w:hAnsi="Wingdings"/>
    </w:rPr>
  </w:style>
  <w:style w:type="character" w:customStyle="1" w:styleId="WW-WW8Num16z01">
    <w:name w:val="WW-WW8Num16z01"/>
    <w:rsid w:val="005B03AD"/>
    <w:rPr>
      <w:rFonts w:ascii="Wingdings" w:hAnsi="Wingdings"/>
    </w:rPr>
  </w:style>
  <w:style w:type="character" w:customStyle="1" w:styleId="WW-WW8Num17z01">
    <w:name w:val="WW-WW8Num17z01"/>
    <w:rsid w:val="005B03AD"/>
    <w:rPr>
      <w:rFonts w:ascii="Wingdings" w:hAnsi="Wingdings"/>
    </w:rPr>
  </w:style>
  <w:style w:type="character" w:customStyle="1" w:styleId="WW-WW8Num18z01">
    <w:name w:val="WW-WW8Num18z01"/>
    <w:rsid w:val="005B03AD"/>
    <w:rPr>
      <w:rFonts w:ascii="Wingdings" w:hAnsi="Wingdings"/>
    </w:rPr>
  </w:style>
  <w:style w:type="character" w:customStyle="1" w:styleId="WW-WW8Num19z01">
    <w:name w:val="WW-WW8Num19z01"/>
    <w:rsid w:val="005B03AD"/>
    <w:rPr>
      <w:rFonts w:ascii="Wingdings" w:hAnsi="Wingdings"/>
    </w:rPr>
  </w:style>
  <w:style w:type="character" w:customStyle="1" w:styleId="WW-WW8Num20z01">
    <w:name w:val="WW-WW8Num20z01"/>
    <w:rsid w:val="005B03AD"/>
    <w:rPr>
      <w:rFonts w:ascii="Wingdings" w:hAnsi="Wingdings"/>
    </w:rPr>
  </w:style>
  <w:style w:type="character" w:customStyle="1" w:styleId="WW-WW8Num21z01">
    <w:name w:val="WW-WW8Num21z01"/>
    <w:rsid w:val="005B03AD"/>
    <w:rPr>
      <w:rFonts w:ascii="Wingdings" w:hAnsi="Wingdings"/>
    </w:rPr>
  </w:style>
  <w:style w:type="character" w:customStyle="1" w:styleId="WW-WW8Num22z01">
    <w:name w:val="WW-WW8Num22z01"/>
    <w:rsid w:val="005B03AD"/>
    <w:rPr>
      <w:rFonts w:ascii="Wingdings" w:hAnsi="Wingdings"/>
    </w:rPr>
  </w:style>
  <w:style w:type="character" w:customStyle="1" w:styleId="WW-WW8Num23z01">
    <w:name w:val="WW-WW8Num23z01"/>
    <w:rsid w:val="005B03AD"/>
    <w:rPr>
      <w:rFonts w:ascii="Wingdings" w:hAnsi="Wingdings"/>
    </w:rPr>
  </w:style>
  <w:style w:type="character" w:customStyle="1" w:styleId="WW-WW8Num24z01">
    <w:name w:val="WW-WW8Num24z01"/>
    <w:rsid w:val="005B03AD"/>
    <w:rPr>
      <w:rFonts w:ascii="Wingdings" w:hAnsi="Wingdings"/>
    </w:rPr>
  </w:style>
  <w:style w:type="character" w:customStyle="1" w:styleId="WW-WW8Num25z01">
    <w:name w:val="WW-WW8Num25z01"/>
    <w:rsid w:val="005B03AD"/>
    <w:rPr>
      <w:rFonts w:ascii="Wingdings" w:hAnsi="Wingdings"/>
    </w:rPr>
  </w:style>
  <w:style w:type="character" w:customStyle="1" w:styleId="WW-WW8Num27z01">
    <w:name w:val="WW-WW8Num27z01"/>
    <w:rsid w:val="005B03AD"/>
    <w:rPr>
      <w:rFonts w:ascii="Wingdings" w:hAnsi="Wingdings"/>
    </w:rPr>
  </w:style>
  <w:style w:type="character" w:customStyle="1" w:styleId="WW-WW8Num28z01">
    <w:name w:val="WW-WW8Num28z01"/>
    <w:rsid w:val="005B03AD"/>
    <w:rPr>
      <w:rFonts w:ascii="Wingdings" w:hAnsi="Wingdings"/>
    </w:rPr>
  </w:style>
  <w:style w:type="character" w:customStyle="1" w:styleId="WW-WW8Num29z01">
    <w:name w:val="WW-WW8Num29z01"/>
    <w:rsid w:val="005B03AD"/>
    <w:rPr>
      <w:rFonts w:ascii="Wingdings" w:hAnsi="Wingdings"/>
    </w:rPr>
  </w:style>
  <w:style w:type="character" w:customStyle="1" w:styleId="WW8Num30z0">
    <w:name w:val="WW8Num30z0"/>
    <w:rsid w:val="005B03A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03AD"/>
  </w:style>
  <w:style w:type="character" w:customStyle="1" w:styleId="WW-WW8Num1z011">
    <w:name w:val="WW-WW8Num1z011"/>
    <w:rsid w:val="005B03AD"/>
    <w:rPr>
      <w:rFonts w:ascii="Wingdings" w:hAnsi="Wingdings"/>
    </w:rPr>
  </w:style>
  <w:style w:type="character" w:customStyle="1" w:styleId="WW8Num1z1">
    <w:name w:val="WW8Num1z1"/>
    <w:rsid w:val="005B03AD"/>
    <w:rPr>
      <w:rFonts w:ascii="Courier New" w:hAnsi="Courier New" w:cs="Courier New"/>
    </w:rPr>
  </w:style>
  <w:style w:type="character" w:customStyle="1" w:styleId="WW8Num1z3">
    <w:name w:val="WW8Num1z3"/>
    <w:rsid w:val="005B03AD"/>
    <w:rPr>
      <w:rFonts w:ascii="Symbol" w:hAnsi="Symbol"/>
    </w:rPr>
  </w:style>
  <w:style w:type="character" w:customStyle="1" w:styleId="WW-WW8Num2z011">
    <w:name w:val="WW-WW8Num2z011"/>
    <w:rsid w:val="005B03AD"/>
    <w:rPr>
      <w:rFonts w:ascii="Times New Roman" w:hAnsi="Times New Roman" w:cs="Times New Roman"/>
    </w:rPr>
  </w:style>
  <w:style w:type="character" w:customStyle="1" w:styleId="WW-WW8Num3z011">
    <w:name w:val="WW-WW8Num3z011"/>
    <w:rsid w:val="005B03AD"/>
    <w:rPr>
      <w:rFonts w:ascii="Wingdings" w:hAnsi="Wingdings"/>
    </w:rPr>
  </w:style>
  <w:style w:type="character" w:customStyle="1" w:styleId="WW8Num3z1">
    <w:name w:val="WW8Num3z1"/>
    <w:rsid w:val="005B03AD"/>
    <w:rPr>
      <w:rFonts w:ascii="Courier New" w:hAnsi="Courier New" w:cs="Courier New"/>
    </w:rPr>
  </w:style>
  <w:style w:type="character" w:customStyle="1" w:styleId="WW8Num3z3">
    <w:name w:val="WW8Num3z3"/>
    <w:rsid w:val="005B03AD"/>
    <w:rPr>
      <w:rFonts w:ascii="Symbol" w:hAnsi="Symbol"/>
    </w:rPr>
  </w:style>
  <w:style w:type="character" w:customStyle="1" w:styleId="WW-WW8Num4z011">
    <w:name w:val="WW-WW8Num4z011"/>
    <w:rsid w:val="005B03AD"/>
    <w:rPr>
      <w:rFonts w:ascii="Wingdings" w:hAnsi="Wingdings"/>
    </w:rPr>
  </w:style>
  <w:style w:type="character" w:customStyle="1" w:styleId="WW8Num4z1">
    <w:name w:val="WW8Num4z1"/>
    <w:rsid w:val="005B03AD"/>
    <w:rPr>
      <w:rFonts w:ascii="Courier New" w:hAnsi="Courier New" w:cs="Courier New"/>
    </w:rPr>
  </w:style>
  <w:style w:type="character" w:customStyle="1" w:styleId="WW8Num4z3">
    <w:name w:val="WW8Num4z3"/>
    <w:rsid w:val="005B03AD"/>
    <w:rPr>
      <w:rFonts w:ascii="Symbol" w:hAnsi="Symbol"/>
    </w:rPr>
  </w:style>
  <w:style w:type="character" w:customStyle="1" w:styleId="WW-WW8Num5z011">
    <w:name w:val="WW-WW8Num5z011"/>
    <w:rsid w:val="005B03AD"/>
    <w:rPr>
      <w:rFonts w:ascii="Wingdings" w:hAnsi="Wingdings"/>
    </w:rPr>
  </w:style>
  <w:style w:type="character" w:customStyle="1" w:styleId="WW8Num5z1">
    <w:name w:val="WW8Num5z1"/>
    <w:rsid w:val="005B03AD"/>
    <w:rPr>
      <w:rFonts w:ascii="Courier New" w:hAnsi="Courier New" w:cs="Courier New"/>
    </w:rPr>
  </w:style>
  <w:style w:type="character" w:customStyle="1" w:styleId="WW8Num5z3">
    <w:name w:val="WW8Num5z3"/>
    <w:rsid w:val="005B03AD"/>
    <w:rPr>
      <w:rFonts w:ascii="Symbol" w:hAnsi="Symbol"/>
    </w:rPr>
  </w:style>
  <w:style w:type="character" w:customStyle="1" w:styleId="WW-WW8Num6z011">
    <w:name w:val="WW-WW8Num6z011"/>
    <w:rsid w:val="005B03AD"/>
    <w:rPr>
      <w:rFonts w:ascii="Symbol" w:hAnsi="Symbol"/>
    </w:rPr>
  </w:style>
  <w:style w:type="character" w:customStyle="1" w:styleId="WW8Num6z1">
    <w:name w:val="WW8Num6z1"/>
    <w:rsid w:val="005B03AD"/>
    <w:rPr>
      <w:rFonts w:ascii="Courier New" w:hAnsi="Courier New"/>
    </w:rPr>
  </w:style>
  <w:style w:type="character" w:customStyle="1" w:styleId="WW-WW8Num6z211">
    <w:name w:val="WW-WW8Num6z211"/>
    <w:rsid w:val="005B03AD"/>
    <w:rPr>
      <w:rFonts w:ascii="Wingdings" w:hAnsi="Wingdings"/>
    </w:rPr>
  </w:style>
  <w:style w:type="character" w:customStyle="1" w:styleId="WW-WW8Num7z011">
    <w:name w:val="WW-WW8Num7z011"/>
    <w:rsid w:val="005B03AD"/>
    <w:rPr>
      <w:rFonts w:ascii="Symbol" w:hAnsi="Symbol"/>
    </w:rPr>
  </w:style>
  <w:style w:type="character" w:customStyle="1" w:styleId="WW8Num7z2">
    <w:name w:val="WW8Num7z2"/>
    <w:rsid w:val="005B03AD"/>
    <w:rPr>
      <w:rFonts w:ascii="Wingdings" w:hAnsi="Wingdings"/>
    </w:rPr>
  </w:style>
  <w:style w:type="character" w:customStyle="1" w:styleId="WW8Num7z4">
    <w:name w:val="WW8Num7z4"/>
    <w:rsid w:val="005B03AD"/>
    <w:rPr>
      <w:rFonts w:ascii="Courier New" w:hAnsi="Courier New"/>
    </w:rPr>
  </w:style>
  <w:style w:type="character" w:customStyle="1" w:styleId="WW-WW8Num8z011">
    <w:name w:val="WW-WW8Num8z011"/>
    <w:rsid w:val="005B03AD"/>
    <w:rPr>
      <w:rFonts w:ascii="Symbol" w:hAnsi="Symbol"/>
    </w:rPr>
  </w:style>
  <w:style w:type="character" w:customStyle="1" w:styleId="WW8Num8z1">
    <w:name w:val="WW8Num8z1"/>
    <w:rsid w:val="005B03AD"/>
    <w:rPr>
      <w:rFonts w:ascii="Courier New" w:hAnsi="Courier New" w:cs="Courier New"/>
    </w:rPr>
  </w:style>
  <w:style w:type="character" w:customStyle="1" w:styleId="WW8Num8z2">
    <w:name w:val="WW8Num8z2"/>
    <w:rsid w:val="005B03AD"/>
    <w:rPr>
      <w:rFonts w:ascii="Wingdings" w:hAnsi="Wingdings"/>
    </w:rPr>
  </w:style>
  <w:style w:type="character" w:customStyle="1" w:styleId="WW-WW8Num9z011">
    <w:name w:val="WW-WW8Num9z011"/>
    <w:rsid w:val="005B03AD"/>
    <w:rPr>
      <w:rFonts w:ascii="Times New Roman" w:hAnsi="Times New Roman" w:cs="Times New Roman"/>
    </w:rPr>
  </w:style>
  <w:style w:type="character" w:customStyle="1" w:styleId="WW-WW8Num10z011">
    <w:name w:val="WW-WW8Num10z011"/>
    <w:rsid w:val="005B03AD"/>
    <w:rPr>
      <w:rFonts w:ascii="Wingdings" w:hAnsi="Wingdings"/>
    </w:rPr>
  </w:style>
  <w:style w:type="character" w:customStyle="1" w:styleId="WW-WW8Num10z111">
    <w:name w:val="WW-WW8Num10z111"/>
    <w:rsid w:val="005B03AD"/>
    <w:rPr>
      <w:rFonts w:ascii="Courier New" w:hAnsi="Courier New" w:cs="Courier New"/>
    </w:rPr>
  </w:style>
  <w:style w:type="character" w:customStyle="1" w:styleId="WW-WW8Num10z311">
    <w:name w:val="WW-WW8Num10z311"/>
    <w:rsid w:val="005B03AD"/>
    <w:rPr>
      <w:rFonts w:ascii="Symbol" w:hAnsi="Symbol"/>
    </w:rPr>
  </w:style>
  <w:style w:type="character" w:customStyle="1" w:styleId="WW-WW8Num11z011">
    <w:name w:val="WW-WW8Num11z011"/>
    <w:rsid w:val="005B03AD"/>
    <w:rPr>
      <w:rFonts w:ascii="Wingdings" w:hAnsi="Wingdings"/>
    </w:rPr>
  </w:style>
  <w:style w:type="character" w:customStyle="1" w:styleId="WW8Num11z1">
    <w:name w:val="WW8Num11z1"/>
    <w:rsid w:val="005B03AD"/>
    <w:rPr>
      <w:rFonts w:ascii="Courier New" w:hAnsi="Courier New" w:cs="Courier New"/>
    </w:rPr>
  </w:style>
  <w:style w:type="character" w:customStyle="1" w:styleId="WW8Num11z3">
    <w:name w:val="WW8Num11z3"/>
    <w:rsid w:val="005B03AD"/>
    <w:rPr>
      <w:rFonts w:ascii="Symbol" w:hAnsi="Symbol"/>
    </w:rPr>
  </w:style>
  <w:style w:type="character" w:customStyle="1" w:styleId="WW-WW8Num12z011">
    <w:name w:val="WW-WW8Num12z011"/>
    <w:rsid w:val="005B03AD"/>
    <w:rPr>
      <w:rFonts w:ascii="Wingdings" w:hAnsi="Wingdings"/>
    </w:rPr>
  </w:style>
  <w:style w:type="character" w:customStyle="1" w:styleId="WW8Num12z1">
    <w:name w:val="WW8Num12z1"/>
    <w:rsid w:val="005B03AD"/>
    <w:rPr>
      <w:rFonts w:ascii="Courier New" w:hAnsi="Courier New" w:cs="Courier New"/>
    </w:rPr>
  </w:style>
  <w:style w:type="character" w:customStyle="1" w:styleId="WW8Num12z3">
    <w:name w:val="WW8Num12z3"/>
    <w:rsid w:val="005B03AD"/>
    <w:rPr>
      <w:rFonts w:ascii="Symbol" w:hAnsi="Symbol"/>
    </w:rPr>
  </w:style>
  <w:style w:type="character" w:customStyle="1" w:styleId="WW-WW8Num13z011">
    <w:name w:val="WW-WW8Num13z011"/>
    <w:rsid w:val="005B03AD"/>
    <w:rPr>
      <w:rFonts w:ascii="Wingdings" w:hAnsi="Wingdings"/>
    </w:rPr>
  </w:style>
  <w:style w:type="character" w:customStyle="1" w:styleId="WW8Num13z1">
    <w:name w:val="WW8Num13z1"/>
    <w:rsid w:val="005B03AD"/>
    <w:rPr>
      <w:rFonts w:ascii="Courier New" w:hAnsi="Courier New" w:cs="Courier New"/>
    </w:rPr>
  </w:style>
  <w:style w:type="character" w:customStyle="1" w:styleId="WW8Num13z3">
    <w:name w:val="WW8Num13z3"/>
    <w:rsid w:val="005B03AD"/>
    <w:rPr>
      <w:rFonts w:ascii="Symbol" w:hAnsi="Symbol"/>
    </w:rPr>
  </w:style>
  <w:style w:type="character" w:customStyle="1" w:styleId="WW-WW8Num14z011">
    <w:name w:val="WW-WW8Num14z011"/>
    <w:rsid w:val="005B03AD"/>
    <w:rPr>
      <w:rFonts w:ascii="Wingdings" w:hAnsi="Wingdings"/>
    </w:rPr>
  </w:style>
  <w:style w:type="character" w:customStyle="1" w:styleId="WW8Num14z1">
    <w:name w:val="WW8Num14z1"/>
    <w:rsid w:val="005B03AD"/>
    <w:rPr>
      <w:rFonts w:ascii="Symbol" w:hAnsi="Symbol"/>
    </w:rPr>
  </w:style>
  <w:style w:type="character" w:customStyle="1" w:styleId="WW8Num14z4">
    <w:name w:val="WW8Num14z4"/>
    <w:rsid w:val="005B03AD"/>
    <w:rPr>
      <w:rFonts w:ascii="Courier New" w:hAnsi="Courier New"/>
    </w:rPr>
  </w:style>
  <w:style w:type="character" w:customStyle="1" w:styleId="WW-WW8Num15z011">
    <w:name w:val="WW-WW8Num15z011"/>
    <w:rsid w:val="005B03AD"/>
    <w:rPr>
      <w:rFonts w:ascii="Wingdings" w:hAnsi="Wingdings"/>
    </w:rPr>
  </w:style>
  <w:style w:type="character" w:customStyle="1" w:styleId="WW8Num15z1">
    <w:name w:val="WW8Num15z1"/>
    <w:rsid w:val="005B03AD"/>
    <w:rPr>
      <w:rFonts w:ascii="Courier New" w:hAnsi="Courier New" w:cs="Courier New"/>
    </w:rPr>
  </w:style>
  <w:style w:type="character" w:customStyle="1" w:styleId="WW8Num15z3">
    <w:name w:val="WW8Num15z3"/>
    <w:rsid w:val="005B03AD"/>
    <w:rPr>
      <w:rFonts w:ascii="Symbol" w:hAnsi="Symbol"/>
    </w:rPr>
  </w:style>
  <w:style w:type="character" w:customStyle="1" w:styleId="WW-WW8Num16z011">
    <w:name w:val="WW-WW8Num16z011"/>
    <w:rsid w:val="005B03AD"/>
    <w:rPr>
      <w:rFonts w:ascii="Times New Roman" w:hAnsi="Times New Roman" w:cs="Times New Roman"/>
    </w:rPr>
  </w:style>
  <w:style w:type="character" w:customStyle="1" w:styleId="WW-WW8Num17z011">
    <w:name w:val="WW-WW8Num17z011"/>
    <w:rsid w:val="005B03AD"/>
    <w:rPr>
      <w:rFonts w:ascii="Wingdings" w:hAnsi="Wingdings"/>
    </w:rPr>
  </w:style>
  <w:style w:type="character" w:customStyle="1" w:styleId="WW8Num17z1">
    <w:name w:val="WW8Num17z1"/>
    <w:rsid w:val="005B03AD"/>
    <w:rPr>
      <w:rFonts w:ascii="Courier New" w:hAnsi="Courier New" w:cs="Courier New"/>
    </w:rPr>
  </w:style>
  <w:style w:type="character" w:customStyle="1" w:styleId="WW8Num17z3">
    <w:name w:val="WW8Num17z3"/>
    <w:rsid w:val="005B03AD"/>
    <w:rPr>
      <w:rFonts w:ascii="Symbol" w:hAnsi="Symbol"/>
    </w:rPr>
  </w:style>
  <w:style w:type="character" w:customStyle="1" w:styleId="WW-WW8Num18z011">
    <w:name w:val="WW-WW8Num18z011"/>
    <w:rsid w:val="005B03AD"/>
    <w:rPr>
      <w:rFonts w:ascii="Times New Roman" w:hAnsi="Times New Roman" w:cs="Times New Roman"/>
    </w:rPr>
  </w:style>
  <w:style w:type="character" w:customStyle="1" w:styleId="WW-WW8Num19z011">
    <w:name w:val="WW-WW8Num19z011"/>
    <w:rsid w:val="005B03AD"/>
    <w:rPr>
      <w:rFonts w:ascii="Wingdings" w:hAnsi="Wingdings"/>
    </w:rPr>
  </w:style>
  <w:style w:type="character" w:customStyle="1" w:styleId="WW8Num19z1">
    <w:name w:val="WW8Num19z1"/>
    <w:rsid w:val="005B03AD"/>
    <w:rPr>
      <w:rFonts w:ascii="Courier New" w:hAnsi="Courier New" w:cs="Courier New"/>
    </w:rPr>
  </w:style>
  <w:style w:type="character" w:customStyle="1" w:styleId="WW8Num19z3">
    <w:name w:val="WW8Num19z3"/>
    <w:rsid w:val="005B03AD"/>
    <w:rPr>
      <w:rFonts w:ascii="Symbol" w:hAnsi="Symbol"/>
    </w:rPr>
  </w:style>
  <w:style w:type="character" w:customStyle="1" w:styleId="WW-WW8Num20z011">
    <w:name w:val="WW-WW8Num20z011"/>
    <w:rsid w:val="005B03AD"/>
    <w:rPr>
      <w:rFonts w:ascii="Wingdings" w:hAnsi="Wingdings"/>
    </w:rPr>
  </w:style>
  <w:style w:type="character" w:customStyle="1" w:styleId="WW8Num20z1">
    <w:name w:val="WW8Num20z1"/>
    <w:rsid w:val="005B03AD"/>
    <w:rPr>
      <w:rFonts w:ascii="Courier New" w:hAnsi="Courier New" w:cs="Courier New"/>
    </w:rPr>
  </w:style>
  <w:style w:type="character" w:customStyle="1" w:styleId="WW8Num20z3">
    <w:name w:val="WW8Num20z3"/>
    <w:rsid w:val="005B03AD"/>
    <w:rPr>
      <w:rFonts w:ascii="Symbol" w:hAnsi="Symbol"/>
    </w:rPr>
  </w:style>
  <w:style w:type="character" w:customStyle="1" w:styleId="WW-WW8Num21z011">
    <w:name w:val="WW-WW8Num21z011"/>
    <w:rsid w:val="005B03AD"/>
    <w:rPr>
      <w:rFonts w:ascii="Wingdings" w:hAnsi="Wingdings"/>
    </w:rPr>
  </w:style>
  <w:style w:type="character" w:customStyle="1" w:styleId="WW8Num21z1">
    <w:name w:val="WW8Num21z1"/>
    <w:rsid w:val="005B03AD"/>
    <w:rPr>
      <w:rFonts w:ascii="Courier New" w:hAnsi="Courier New" w:cs="Courier New"/>
    </w:rPr>
  </w:style>
  <w:style w:type="character" w:customStyle="1" w:styleId="WW8Num21z3">
    <w:name w:val="WW8Num21z3"/>
    <w:rsid w:val="005B03AD"/>
    <w:rPr>
      <w:rFonts w:ascii="Symbol" w:hAnsi="Symbol"/>
    </w:rPr>
  </w:style>
  <w:style w:type="character" w:customStyle="1" w:styleId="WW-WW8Num22z011">
    <w:name w:val="WW-WW8Num22z011"/>
    <w:rsid w:val="005B03AD"/>
    <w:rPr>
      <w:rFonts w:ascii="Wingdings" w:hAnsi="Wingdings"/>
    </w:rPr>
  </w:style>
  <w:style w:type="character" w:customStyle="1" w:styleId="WW8Num22z1">
    <w:name w:val="WW8Num22z1"/>
    <w:rsid w:val="005B03AD"/>
    <w:rPr>
      <w:rFonts w:ascii="Courier New" w:hAnsi="Courier New" w:cs="Courier New"/>
    </w:rPr>
  </w:style>
  <w:style w:type="character" w:customStyle="1" w:styleId="WW8Num22z3">
    <w:name w:val="WW8Num22z3"/>
    <w:rsid w:val="005B03AD"/>
    <w:rPr>
      <w:rFonts w:ascii="Symbol" w:hAnsi="Symbol"/>
    </w:rPr>
  </w:style>
  <w:style w:type="character" w:customStyle="1" w:styleId="WW-WW8Num23z011">
    <w:name w:val="WW-WW8Num23z011"/>
    <w:rsid w:val="005B03AD"/>
    <w:rPr>
      <w:rFonts w:ascii="Wingdings" w:hAnsi="Wingdings"/>
    </w:rPr>
  </w:style>
  <w:style w:type="character" w:customStyle="1" w:styleId="WW8Num23z1">
    <w:name w:val="WW8Num23z1"/>
    <w:rsid w:val="005B03AD"/>
    <w:rPr>
      <w:rFonts w:ascii="Courier New" w:hAnsi="Courier New" w:cs="Courier New"/>
    </w:rPr>
  </w:style>
  <w:style w:type="character" w:customStyle="1" w:styleId="WW8Num23z3">
    <w:name w:val="WW8Num23z3"/>
    <w:rsid w:val="005B03AD"/>
    <w:rPr>
      <w:rFonts w:ascii="Symbol" w:hAnsi="Symbol"/>
    </w:rPr>
  </w:style>
  <w:style w:type="character" w:customStyle="1" w:styleId="WW-WW8Num24z011">
    <w:name w:val="WW-WW8Num24z011"/>
    <w:rsid w:val="005B03AD"/>
    <w:rPr>
      <w:rFonts w:ascii="Wingdings" w:hAnsi="Wingdings"/>
    </w:rPr>
  </w:style>
  <w:style w:type="character" w:customStyle="1" w:styleId="WW8Num24z1">
    <w:name w:val="WW8Num24z1"/>
    <w:rsid w:val="005B03AD"/>
    <w:rPr>
      <w:rFonts w:ascii="Courier New" w:hAnsi="Courier New" w:cs="Courier New"/>
    </w:rPr>
  </w:style>
  <w:style w:type="character" w:customStyle="1" w:styleId="WW8Num24z3">
    <w:name w:val="WW8Num24z3"/>
    <w:rsid w:val="005B03AD"/>
    <w:rPr>
      <w:rFonts w:ascii="Symbol" w:hAnsi="Symbol"/>
    </w:rPr>
  </w:style>
  <w:style w:type="character" w:customStyle="1" w:styleId="WW-WW8Num25z011">
    <w:name w:val="WW-WW8Num25z011"/>
    <w:rsid w:val="005B03AD"/>
    <w:rPr>
      <w:rFonts w:ascii="Wingdings" w:hAnsi="Wingdings"/>
    </w:rPr>
  </w:style>
  <w:style w:type="character" w:customStyle="1" w:styleId="WW8Num25z1">
    <w:name w:val="WW8Num25z1"/>
    <w:rsid w:val="005B03AD"/>
    <w:rPr>
      <w:rFonts w:ascii="Courier New" w:hAnsi="Courier New" w:cs="Courier New"/>
    </w:rPr>
  </w:style>
  <w:style w:type="character" w:customStyle="1" w:styleId="WW8Num25z3">
    <w:name w:val="WW8Num25z3"/>
    <w:rsid w:val="005B03AD"/>
    <w:rPr>
      <w:rFonts w:ascii="Symbol" w:hAnsi="Symbol"/>
    </w:rPr>
  </w:style>
  <w:style w:type="character" w:customStyle="1" w:styleId="WW8Num26z0">
    <w:name w:val="WW8Num26z0"/>
    <w:rsid w:val="005B03AD"/>
    <w:rPr>
      <w:rFonts w:ascii="Wingdings" w:hAnsi="Wingdings"/>
    </w:rPr>
  </w:style>
  <w:style w:type="character" w:customStyle="1" w:styleId="WW8Num26z1">
    <w:name w:val="WW8Num26z1"/>
    <w:rsid w:val="005B03AD"/>
    <w:rPr>
      <w:rFonts w:ascii="Courier New" w:hAnsi="Courier New" w:cs="Courier New"/>
    </w:rPr>
  </w:style>
  <w:style w:type="character" w:customStyle="1" w:styleId="WW8Num26z3">
    <w:name w:val="WW8Num26z3"/>
    <w:rsid w:val="005B03AD"/>
    <w:rPr>
      <w:rFonts w:ascii="Symbol" w:hAnsi="Symbol"/>
    </w:rPr>
  </w:style>
  <w:style w:type="character" w:customStyle="1" w:styleId="WW-WW8Num27z011">
    <w:name w:val="WW-WW8Num27z011"/>
    <w:rsid w:val="005B03AD"/>
    <w:rPr>
      <w:rFonts w:ascii="Wingdings" w:hAnsi="Wingdings"/>
    </w:rPr>
  </w:style>
  <w:style w:type="character" w:customStyle="1" w:styleId="WW8Num27z1">
    <w:name w:val="WW8Num27z1"/>
    <w:rsid w:val="005B03AD"/>
    <w:rPr>
      <w:rFonts w:ascii="Courier New" w:hAnsi="Courier New" w:cs="Courier New"/>
    </w:rPr>
  </w:style>
  <w:style w:type="character" w:customStyle="1" w:styleId="WW8Num27z3">
    <w:name w:val="WW8Num27z3"/>
    <w:rsid w:val="005B03AD"/>
    <w:rPr>
      <w:rFonts w:ascii="Symbol" w:hAnsi="Symbol"/>
    </w:rPr>
  </w:style>
  <w:style w:type="character" w:customStyle="1" w:styleId="WW-WW8Num28z011">
    <w:name w:val="WW-WW8Num28z011"/>
    <w:rsid w:val="005B03AD"/>
    <w:rPr>
      <w:rFonts w:ascii="Wingdings" w:hAnsi="Wingdings"/>
    </w:rPr>
  </w:style>
  <w:style w:type="character" w:customStyle="1" w:styleId="WW8Num28z1">
    <w:name w:val="WW8Num28z1"/>
    <w:rsid w:val="005B03AD"/>
    <w:rPr>
      <w:rFonts w:ascii="Courier New" w:hAnsi="Courier New" w:cs="Courier New"/>
    </w:rPr>
  </w:style>
  <w:style w:type="character" w:customStyle="1" w:styleId="WW8Num28z3">
    <w:name w:val="WW8Num28z3"/>
    <w:rsid w:val="005B03AD"/>
    <w:rPr>
      <w:rFonts w:ascii="Symbol" w:hAnsi="Symbol"/>
    </w:rPr>
  </w:style>
  <w:style w:type="character" w:customStyle="1" w:styleId="WW-WW8Num29z011">
    <w:name w:val="WW-WW8Num29z011"/>
    <w:rsid w:val="005B03AD"/>
    <w:rPr>
      <w:rFonts w:ascii="Wingdings" w:hAnsi="Wingdings"/>
    </w:rPr>
  </w:style>
  <w:style w:type="character" w:customStyle="1" w:styleId="WW8Num29z1">
    <w:name w:val="WW8Num29z1"/>
    <w:rsid w:val="005B03AD"/>
    <w:rPr>
      <w:rFonts w:ascii="Courier New" w:hAnsi="Courier New" w:cs="Courier New"/>
    </w:rPr>
  </w:style>
  <w:style w:type="character" w:customStyle="1" w:styleId="WW8Num29z3">
    <w:name w:val="WW8Num29z3"/>
    <w:rsid w:val="005B03AD"/>
    <w:rPr>
      <w:rFonts w:ascii="Symbol" w:hAnsi="Symbol"/>
    </w:rPr>
  </w:style>
  <w:style w:type="character" w:customStyle="1" w:styleId="WW-WW8Num30z0">
    <w:name w:val="WW-WW8Num30z0"/>
    <w:rsid w:val="005B03AD"/>
    <w:rPr>
      <w:rFonts w:ascii="Wingdings" w:hAnsi="Wingdings"/>
    </w:rPr>
  </w:style>
  <w:style w:type="character" w:customStyle="1" w:styleId="WW8Num30z1">
    <w:name w:val="WW8Num30z1"/>
    <w:rsid w:val="005B03AD"/>
    <w:rPr>
      <w:rFonts w:ascii="Courier New" w:hAnsi="Courier New" w:cs="Courier New"/>
    </w:rPr>
  </w:style>
  <w:style w:type="character" w:customStyle="1" w:styleId="WW8Num30z3">
    <w:name w:val="WW8Num30z3"/>
    <w:rsid w:val="005B03AD"/>
    <w:rPr>
      <w:rFonts w:ascii="Symbol" w:hAnsi="Symbol"/>
    </w:rPr>
  </w:style>
  <w:style w:type="character" w:customStyle="1" w:styleId="WW8Num31z0">
    <w:name w:val="WW8Num31z0"/>
    <w:rsid w:val="005B03AD"/>
    <w:rPr>
      <w:rFonts w:ascii="Wingdings" w:hAnsi="Wingdings"/>
    </w:rPr>
  </w:style>
  <w:style w:type="character" w:customStyle="1" w:styleId="WW8Num31z1">
    <w:name w:val="WW8Num31z1"/>
    <w:rsid w:val="005B03AD"/>
    <w:rPr>
      <w:rFonts w:ascii="Courier New" w:hAnsi="Courier New" w:cs="Courier New"/>
    </w:rPr>
  </w:style>
  <w:style w:type="character" w:customStyle="1" w:styleId="WW8Num31z3">
    <w:name w:val="WW8Num31z3"/>
    <w:rsid w:val="005B03AD"/>
    <w:rPr>
      <w:rFonts w:ascii="Symbol" w:hAnsi="Symbol"/>
    </w:rPr>
  </w:style>
  <w:style w:type="character" w:customStyle="1" w:styleId="WW8Num32z0">
    <w:name w:val="WW8Num32z0"/>
    <w:rsid w:val="005B03AD"/>
    <w:rPr>
      <w:rFonts w:ascii="Wingdings" w:hAnsi="Wingdings"/>
    </w:rPr>
  </w:style>
  <w:style w:type="character" w:customStyle="1" w:styleId="WW8Num32z1">
    <w:name w:val="WW8Num32z1"/>
    <w:rsid w:val="005B03AD"/>
    <w:rPr>
      <w:rFonts w:ascii="Courier New" w:hAnsi="Courier New" w:cs="Courier New"/>
    </w:rPr>
  </w:style>
  <w:style w:type="character" w:customStyle="1" w:styleId="WW8Num32z3">
    <w:name w:val="WW8Num32z3"/>
    <w:rsid w:val="005B03AD"/>
    <w:rPr>
      <w:rFonts w:ascii="Symbol" w:hAnsi="Symbol"/>
    </w:rPr>
  </w:style>
  <w:style w:type="character" w:customStyle="1" w:styleId="WW8Num34z0">
    <w:name w:val="WW8Num34z0"/>
    <w:rsid w:val="005B03AD"/>
    <w:rPr>
      <w:rFonts w:ascii="Wingdings" w:hAnsi="Wingdings"/>
    </w:rPr>
  </w:style>
  <w:style w:type="character" w:customStyle="1" w:styleId="WW8Num34z1">
    <w:name w:val="WW8Num34z1"/>
    <w:rsid w:val="005B03AD"/>
    <w:rPr>
      <w:rFonts w:ascii="Courier New" w:hAnsi="Courier New" w:cs="Courier New"/>
    </w:rPr>
  </w:style>
  <w:style w:type="character" w:customStyle="1" w:styleId="WW8Num34z3">
    <w:name w:val="WW8Num34z3"/>
    <w:rsid w:val="005B03AD"/>
    <w:rPr>
      <w:rFonts w:ascii="Symbol" w:hAnsi="Symbol"/>
    </w:rPr>
  </w:style>
  <w:style w:type="character" w:customStyle="1" w:styleId="WW8Num35z0">
    <w:name w:val="WW8Num35z0"/>
    <w:rsid w:val="005B03AD"/>
    <w:rPr>
      <w:rFonts w:ascii="Wingdings" w:hAnsi="Wingdings"/>
    </w:rPr>
  </w:style>
  <w:style w:type="character" w:customStyle="1" w:styleId="WW8Num35z1">
    <w:name w:val="WW8Num35z1"/>
    <w:rsid w:val="005B03AD"/>
    <w:rPr>
      <w:rFonts w:ascii="Courier New" w:hAnsi="Courier New" w:cs="Courier New"/>
    </w:rPr>
  </w:style>
  <w:style w:type="character" w:customStyle="1" w:styleId="WW8Num35z3">
    <w:name w:val="WW8Num35z3"/>
    <w:rsid w:val="005B03AD"/>
    <w:rPr>
      <w:rFonts w:ascii="Symbol" w:hAnsi="Symbol"/>
    </w:rPr>
  </w:style>
  <w:style w:type="character" w:customStyle="1" w:styleId="WW8Num36z0">
    <w:name w:val="WW8Num36z0"/>
    <w:rsid w:val="005B03AD"/>
    <w:rPr>
      <w:rFonts w:ascii="Wingdings" w:hAnsi="Wingdings"/>
    </w:rPr>
  </w:style>
  <w:style w:type="character" w:customStyle="1" w:styleId="WW8Num36z1">
    <w:name w:val="WW8Num36z1"/>
    <w:rsid w:val="005B03AD"/>
    <w:rPr>
      <w:rFonts w:ascii="Courier New" w:hAnsi="Courier New" w:cs="Courier New"/>
    </w:rPr>
  </w:style>
  <w:style w:type="character" w:customStyle="1" w:styleId="WW8Num36z3">
    <w:name w:val="WW8Num36z3"/>
    <w:rsid w:val="005B03AD"/>
    <w:rPr>
      <w:rFonts w:ascii="Symbol" w:hAnsi="Symbol"/>
    </w:rPr>
  </w:style>
  <w:style w:type="character" w:customStyle="1" w:styleId="WW-Domylnaczcionkaakapitu">
    <w:name w:val="WW-Domyślna czcionka akapitu"/>
    <w:rsid w:val="005B03AD"/>
  </w:style>
  <w:style w:type="character" w:customStyle="1" w:styleId="Symbolewypunktowania">
    <w:name w:val="Symbole wypunktowania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5B03A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B03AD"/>
  </w:style>
  <w:style w:type="character" w:customStyle="1" w:styleId="WW-Znakinumeracji">
    <w:name w:val="WW-Znaki numeracji"/>
    <w:rsid w:val="005B03AD"/>
  </w:style>
  <w:style w:type="character" w:customStyle="1" w:styleId="WW-Znakinumeracji1">
    <w:name w:val="WW-Znaki numeracji1"/>
    <w:rsid w:val="005B03AD"/>
  </w:style>
  <w:style w:type="character" w:customStyle="1" w:styleId="WW-Znakinumeracji11">
    <w:name w:val="WW-Znaki numeracji11"/>
    <w:rsid w:val="005B03AD"/>
  </w:style>
  <w:style w:type="paragraph" w:styleId="Tekstpodstawowy">
    <w:name w:val="Body Text"/>
    <w:basedOn w:val="Normalny"/>
    <w:rsid w:val="005B03AD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5B03AD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B03A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5B03AD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5B03A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5B0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5B03A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5B0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Odwoaniedokomentarza">
    <w:name w:val="annotation reference"/>
    <w:basedOn w:val="Domylnaczcionkaakapitu"/>
    <w:rsid w:val="008F17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1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17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F1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17A0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8F17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7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subject/>
  <dc:creator>Sobierajski</dc:creator>
  <cp:keywords/>
  <dc:description/>
  <cp:lastModifiedBy>Lampart Janusz</cp:lastModifiedBy>
  <cp:revision>2</cp:revision>
  <cp:lastPrinted>2010-12-06T07:53:00Z</cp:lastPrinted>
  <dcterms:created xsi:type="dcterms:W3CDTF">2019-02-01T09:10:00Z</dcterms:created>
  <dcterms:modified xsi:type="dcterms:W3CDTF">2019-02-01T09:10:00Z</dcterms:modified>
</cp:coreProperties>
</file>